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9E" w:rsidRPr="00A17BDF" w:rsidRDefault="0023649B" w:rsidP="00A17BDF">
      <w:pPr>
        <w:pStyle w:val="NoSpacing"/>
        <w:rPr>
          <w:sz w:val="28"/>
          <w:szCs w:val="28"/>
          <w:lang w:val="en-CA"/>
        </w:rPr>
      </w:pPr>
      <w:r w:rsidRPr="00A17BDF">
        <w:rPr>
          <w:b/>
          <w:sz w:val="28"/>
          <w:szCs w:val="28"/>
          <w:u w:val="single"/>
          <w:lang w:val="en-CA"/>
        </w:rPr>
        <w:t>Uniquely Jesus</w:t>
      </w:r>
      <w:r w:rsidRPr="00A17BDF">
        <w:rPr>
          <w:sz w:val="28"/>
          <w:szCs w:val="28"/>
          <w:lang w:val="en-CA"/>
        </w:rPr>
        <w:tab/>
      </w:r>
      <w:r w:rsidRPr="00A17BDF">
        <w:rPr>
          <w:sz w:val="28"/>
          <w:szCs w:val="28"/>
          <w:lang w:val="en-CA"/>
        </w:rPr>
        <w:tab/>
      </w:r>
      <w:r w:rsidRPr="00A17BDF">
        <w:rPr>
          <w:sz w:val="28"/>
          <w:szCs w:val="28"/>
          <w:lang w:val="en-CA"/>
        </w:rPr>
        <w:tab/>
      </w:r>
      <w:r w:rsidRPr="00A17BDF">
        <w:rPr>
          <w:sz w:val="28"/>
          <w:szCs w:val="28"/>
          <w:lang w:val="en-CA"/>
        </w:rPr>
        <w:tab/>
      </w:r>
      <w:r w:rsidRPr="00A17BDF">
        <w:rPr>
          <w:sz w:val="28"/>
          <w:szCs w:val="28"/>
          <w:lang w:val="en-CA"/>
        </w:rPr>
        <w:tab/>
      </w:r>
      <w:r w:rsidRPr="00A17BDF">
        <w:rPr>
          <w:sz w:val="28"/>
          <w:szCs w:val="28"/>
          <w:lang w:val="en-CA"/>
        </w:rPr>
        <w:tab/>
      </w:r>
      <w:r w:rsidRPr="00A17BDF">
        <w:rPr>
          <w:sz w:val="28"/>
          <w:szCs w:val="28"/>
          <w:lang w:val="en-CA"/>
        </w:rPr>
        <w:tab/>
      </w:r>
      <w:r w:rsidRPr="00A17BDF">
        <w:rPr>
          <w:sz w:val="28"/>
          <w:szCs w:val="28"/>
          <w:lang w:val="en-CA"/>
        </w:rPr>
        <w:tab/>
        <w:t>February 12, 17</w:t>
      </w:r>
    </w:p>
    <w:p w:rsidR="0023649B" w:rsidRPr="00A17BDF" w:rsidRDefault="0023649B" w:rsidP="00A17BDF">
      <w:pPr>
        <w:pStyle w:val="NoSpacing"/>
        <w:rPr>
          <w:sz w:val="28"/>
          <w:szCs w:val="28"/>
          <w:lang w:val="en-CA"/>
        </w:rPr>
      </w:pPr>
      <w:r w:rsidRPr="00A17BDF">
        <w:rPr>
          <w:sz w:val="28"/>
          <w:szCs w:val="28"/>
          <w:lang w:val="en-CA"/>
        </w:rPr>
        <w:t>Mark 10:1-31</w:t>
      </w:r>
      <w:r w:rsidR="00A46D1C">
        <w:rPr>
          <w:sz w:val="28"/>
          <w:szCs w:val="28"/>
          <w:lang w:val="en-CA"/>
        </w:rPr>
        <w:t>, Part One</w:t>
      </w:r>
    </w:p>
    <w:p w:rsidR="000927E0" w:rsidRDefault="000927E0" w:rsidP="00A17BDF">
      <w:pPr>
        <w:pStyle w:val="NoSpacing"/>
        <w:rPr>
          <w:sz w:val="28"/>
          <w:szCs w:val="28"/>
          <w:lang w:val="en-CA"/>
        </w:rPr>
      </w:pPr>
    </w:p>
    <w:p w:rsidR="00EB7A83" w:rsidRPr="00175D08" w:rsidRDefault="001F6062" w:rsidP="001F6062">
      <w:pPr>
        <w:rPr>
          <w:rFonts w:eastAsia="Times New Roman" w:cs="Times New Roman"/>
          <w:b/>
          <w:color w:val="666666"/>
          <w:sz w:val="28"/>
          <w:szCs w:val="28"/>
          <w:highlight w:val="yellow"/>
          <w:shd w:val="clear" w:color="auto" w:fill="FFFFFF"/>
        </w:rPr>
      </w:pPr>
      <w:r w:rsidRPr="002A6227">
        <w:rPr>
          <w:rFonts w:eastAsia="Times New Roman" w:cs="Times New Roman"/>
          <w:b/>
          <w:color w:val="666666"/>
          <w:sz w:val="28"/>
          <w:szCs w:val="28"/>
          <w:shd w:val="clear" w:color="auto" w:fill="FFFFFF"/>
        </w:rPr>
        <w:t> </w:t>
      </w:r>
      <w:r w:rsidRPr="00175D08">
        <w:rPr>
          <w:rFonts w:eastAsia="Times New Roman" w:cs="Times New Roman"/>
          <w:b/>
          <w:color w:val="666666"/>
          <w:sz w:val="28"/>
          <w:szCs w:val="28"/>
          <w:highlight w:val="yellow"/>
          <w:shd w:val="clear" w:color="auto" w:fill="FFFFFF"/>
        </w:rPr>
        <w:t xml:space="preserve">"He who asks a question is a fool for five minutes; he who does not ask </w:t>
      </w:r>
    </w:p>
    <w:p w:rsidR="001F6062" w:rsidRPr="002A6227" w:rsidRDefault="001F6062" w:rsidP="001F6062">
      <w:pPr>
        <w:rPr>
          <w:rFonts w:eastAsia="Times New Roman" w:cs="Times New Roman"/>
          <w:b/>
          <w:sz w:val="28"/>
          <w:szCs w:val="28"/>
        </w:rPr>
      </w:pPr>
      <w:r w:rsidRPr="00175D08">
        <w:rPr>
          <w:rFonts w:eastAsia="Times New Roman" w:cs="Times New Roman"/>
          <w:b/>
          <w:color w:val="666666"/>
          <w:sz w:val="28"/>
          <w:szCs w:val="28"/>
          <w:highlight w:val="yellow"/>
          <w:shd w:val="clear" w:color="auto" w:fill="FFFFFF"/>
        </w:rPr>
        <w:t>a question remains a fool forever." </w:t>
      </w:r>
      <w:r w:rsidRPr="00175D08">
        <w:rPr>
          <w:rFonts w:eastAsia="Times New Roman" w:cs="Times New Roman"/>
          <w:b/>
          <w:i/>
          <w:iCs/>
          <w:color w:val="666666"/>
          <w:sz w:val="28"/>
          <w:szCs w:val="28"/>
          <w:highlight w:val="yellow"/>
        </w:rPr>
        <w:t>- Chinese proverb</w:t>
      </w:r>
    </w:p>
    <w:p w:rsidR="0039167F" w:rsidRPr="00545AD1" w:rsidRDefault="0039167F" w:rsidP="00545AD1">
      <w:pPr>
        <w:rPr>
          <w:rFonts w:eastAsia="Times New Roman" w:cs="Times New Roman"/>
          <w:color w:val="666666"/>
          <w:sz w:val="28"/>
          <w:szCs w:val="28"/>
          <w:shd w:val="clear" w:color="auto" w:fill="FFFFFF"/>
        </w:rPr>
      </w:pPr>
      <w:r w:rsidRPr="00545AD1">
        <w:rPr>
          <w:rFonts w:eastAsia="Times New Roman" w:cs="Times New Roman"/>
          <w:color w:val="666666"/>
          <w:sz w:val="28"/>
          <w:szCs w:val="28"/>
          <w:shd w:val="clear" w:color="auto" w:fill="FFFFFF"/>
        </w:rPr>
        <w:t> </w:t>
      </w:r>
    </w:p>
    <w:p w:rsidR="0039167F" w:rsidRDefault="00545AD1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 do we typically ask questions?</w:t>
      </w:r>
    </w:p>
    <w:p w:rsidR="00545AD1" w:rsidRDefault="00545AD1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Here</w:t>
      </w:r>
      <w:r w:rsidR="006F5EBF">
        <w:rPr>
          <w:sz w:val="28"/>
          <w:szCs w:val="28"/>
          <w:lang w:val="en-CA"/>
        </w:rPr>
        <w:t xml:space="preserve"> are some</w:t>
      </w:r>
      <w:r>
        <w:rPr>
          <w:sz w:val="28"/>
          <w:szCs w:val="28"/>
          <w:lang w:val="en-CA"/>
        </w:rPr>
        <w:t xml:space="preserve"> reasons.</w:t>
      </w:r>
    </w:p>
    <w:p w:rsidR="00545AD1" w:rsidRDefault="00545AD1" w:rsidP="00545AD1">
      <w:pPr>
        <w:pStyle w:val="p2"/>
        <w:spacing w:before="0" w:beforeAutospacing="0" w:after="0" w:afterAutospacing="0"/>
        <w:rPr>
          <w:rFonts w:ascii="Helvetica" w:hAnsi="Helvetica"/>
          <w:color w:val="000000"/>
          <w:sz w:val="27"/>
          <w:szCs w:val="27"/>
        </w:rPr>
      </w:pPr>
      <w:r w:rsidRPr="00175D08">
        <w:rPr>
          <w:rStyle w:val="s1"/>
          <w:rFonts w:ascii="Helvetica" w:hAnsi="Helvetica"/>
          <w:color w:val="000000"/>
          <w:highlight w:val="yellow"/>
        </w:rPr>
        <w:t>1. To acquire knowledge</w:t>
      </w:r>
    </w:p>
    <w:p w:rsidR="00545AD1" w:rsidRDefault="00545AD1" w:rsidP="00545AD1">
      <w:pPr>
        <w:pStyle w:val="p2"/>
        <w:spacing w:before="0" w:beforeAutospacing="0" w:after="0" w:afterAutospacing="0"/>
        <w:rPr>
          <w:rFonts w:ascii="Helvetica" w:hAnsi="Helvetica"/>
          <w:color w:val="000000"/>
          <w:sz w:val="27"/>
          <w:szCs w:val="27"/>
        </w:rPr>
      </w:pPr>
      <w:r w:rsidRPr="00175D08">
        <w:rPr>
          <w:rStyle w:val="s1"/>
          <w:rFonts w:ascii="Helvetica" w:hAnsi="Helvetica"/>
          <w:color w:val="000000"/>
          <w:highlight w:val="yellow"/>
        </w:rPr>
        <w:t>2. To eliminate confusion</w:t>
      </w:r>
    </w:p>
    <w:p w:rsidR="00545AD1" w:rsidRDefault="00545AD1" w:rsidP="00545AD1">
      <w:pPr>
        <w:pStyle w:val="p2"/>
        <w:spacing w:before="0" w:beforeAutospacing="0" w:after="0" w:afterAutospacing="0"/>
        <w:rPr>
          <w:rFonts w:ascii="Helvetica" w:hAnsi="Helvetica"/>
          <w:color w:val="000000"/>
          <w:sz w:val="27"/>
          <w:szCs w:val="27"/>
        </w:rPr>
      </w:pPr>
      <w:r w:rsidRPr="00175D08">
        <w:rPr>
          <w:rStyle w:val="s1"/>
          <w:rFonts w:ascii="Helvetica" w:hAnsi="Helvetica"/>
          <w:color w:val="000000"/>
          <w:highlight w:val="yellow"/>
        </w:rPr>
        <w:t>3. To guide a conversation</w:t>
      </w:r>
      <w:r>
        <w:rPr>
          <w:rStyle w:val="s1"/>
          <w:rFonts w:ascii="Helvetica" w:hAnsi="Helvetica"/>
          <w:color w:val="000000"/>
        </w:rPr>
        <w:t xml:space="preserve"> </w:t>
      </w:r>
    </w:p>
    <w:p w:rsidR="00545AD1" w:rsidRDefault="00C04EB7" w:rsidP="00545AD1">
      <w:pPr>
        <w:pStyle w:val="p2"/>
        <w:spacing w:before="0" w:beforeAutospacing="0" w:after="0" w:afterAutospacing="0"/>
        <w:rPr>
          <w:rFonts w:ascii="Helvetica" w:hAnsi="Helvetica"/>
          <w:color w:val="000000"/>
          <w:sz w:val="27"/>
          <w:szCs w:val="27"/>
        </w:rPr>
      </w:pPr>
      <w:r w:rsidRPr="00175D08">
        <w:rPr>
          <w:rStyle w:val="s1"/>
          <w:rFonts w:ascii="Helvetica" w:hAnsi="Helvetica"/>
          <w:color w:val="000000"/>
          <w:highlight w:val="yellow"/>
        </w:rPr>
        <w:t>4. To help</w:t>
      </w:r>
      <w:r w:rsidR="0086759E" w:rsidRPr="00175D08">
        <w:rPr>
          <w:rStyle w:val="s1"/>
          <w:rFonts w:ascii="Helvetica" w:hAnsi="Helvetica"/>
          <w:color w:val="000000"/>
          <w:highlight w:val="yellow"/>
        </w:rPr>
        <w:t xml:space="preserve"> a person</w:t>
      </w:r>
      <w:r w:rsidR="00545AD1" w:rsidRPr="00175D08">
        <w:rPr>
          <w:rStyle w:val="s1"/>
          <w:rFonts w:ascii="Helvetica" w:hAnsi="Helvetica"/>
          <w:color w:val="000000"/>
          <w:highlight w:val="yellow"/>
        </w:rPr>
        <w:t xml:space="preserve"> discover answers for themselves</w:t>
      </w:r>
    </w:p>
    <w:p w:rsidR="00545AD1" w:rsidRDefault="00545AD1" w:rsidP="00545AD1">
      <w:pPr>
        <w:pStyle w:val="p2"/>
        <w:spacing w:before="0" w:beforeAutospacing="0" w:after="0" w:afterAutospacing="0"/>
        <w:rPr>
          <w:rFonts w:ascii="Helvetica" w:hAnsi="Helvetica"/>
          <w:color w:val="000000"/>
          <w:sz w:val="27"/>
          <w:szCs w:val="27"/>
        </w:rPr>
      </w:pPr>
      <w:r w:rsidRPr="00175D08">
        <w:rPr>
          <w:rStyle w:val="s1"/>
          <w:rFonts w:ascii="Helvetica" w:hAnsi="Helvetica"/>
          <w:color w:val="000000"/>
          <w:highlight w:val="yellow"/>
        </w:rPr>
        <w:t xml:space="preserve">5. To </w:t>
      </w:r>
      <w:r w:rsidR="00C04EB7" w:rsidRPr="00175D08">
        <w:rPr>
          <w:rStyle w:val="s1"/>
          <w:rFonts w:ascii="Helvetica" w:hAnsi="Helvetica"/>
          <w:color w:val="000000"/>
          <w:highlight w:val="yellow"/>
        </w:rPr>
        <w:t>understand</w:t>
      </w:r>
      <w:r w:rsidR="00711E38" w:rsidRPr="00175D08">
        <w:rPr>
          <w:rStyle w:val="s1"/>
          <w:rFonts w:ascii="Helvetica" w:hAnsi="Helvetica"/>
          <w:color w:val="000000"/>
          <w:highlight w:val="yellow"/>
        </w:rPr>
        <w:t xml:space="preserve"> another person’s</w:t>
      </w:r>
      <w:r w:rsidRPr="00175D08">
        <w:rPr>
          <w:rStyle w:val="s1"/>
          <w:rFonts w:ascii="Helvetica" w:hAnsi="Helvetica"/>
          <w:color w:val="000000"/>
          <w:highlight w:val="yellow"/>
        </w:rPr>
        <w:t xml:space="preserve"> view</w:t>
      </w:r>
    </w:p>
    <w:p w:rsidR="00545AD1" w:rsidRDefault="00711E38" w:rsidP="00545AD1">
      <w:pPr>
        <w:pStyle w:val="p2"/>
        <w:spacing w:before="0" w:beforeAutospacing="0" w:after="0" w:afterAutospacing="0"/>
        <w:rPr>
          <w:rFonts w:ascii="Helvetica" w:hAnsi="Helvetica"/>
          <w:color w:val="000000"/>
          <w:sz w:val="27"/>
          <w:szCs w:val="27"/>
        </w:rPr>
      </w:pPr>
      <w:r w:rsidRPr="00175D08">
        <w:rPr>
          <w:rStyle w:val="s1"/>
          <w:rFonts w:ascii="Helvetica" w:hAnsi="Helvetica"/>
          <w:color w:val="000000"/>
          <w:highlight w:val="yellow"/>
        </w:rPr>
        <w:t>6. To influence</w:t>
      </w:r>
      <w:r w:rsidR="00545AD1" w:rsidRPr="00175D08">
        <w:rPr>
          <w:rStyle w:val="s1"/>
          <w:rFonts w:ascii="Helvetica" w:hAnsi="Helvetica"/>
          <w:color w:val="000000"/>
          <w:highlight w:val="yellow"/>
        </w:rPr>
        <w:t xml:space="preserve"> someone else</w:t>
      </w:r>
      <w:r w:rsidR="008C62D2" w:rsidRPr="00175D08">
        <w:rPr>
          <w:rStyle w:val="s1"/>
          <w:rFonts w:ascii="Helvetica" w:hAnsi="Helvetica"/>
          <w:color w:val="000000"/>
          <w:highlight w:val="yellow"/>
        </w:rPr>
        <w:t xml:space="preserve"> to consider another viewpoint</w:t>
      </w:r>
    </w:p>
    <w:p w:rsidR="00545AD1" w:rsidRDefault="008C62D2" w:rsidP="00545AD1">
      <w:pPr>
        <w:pStyle w:val="p2"/>
        <w:spacing w:before="0" w:beforeAutospacing="0" w:after="0" w:afterAutospacing="0"/>
        <w:rPr>
          <w:rFonts w:ascii="Helvetica" w:hAnsi="Helvetica"/>
          <w:color w:val="000000"/>
          <w:sz w:val="27"/>
          <w:szCs w:val="27"/>
        </w:rPr>
      </w:pPr>
      <w:r w:rsidRPr="00A05E2B">
        <w:rPr>
          <w:rStyle w:val="s1"/>
          <w:rFonts w:ascii="Helvetica" w:hAnsi="Helvetica"/>
          <w:color w:val="000000"/>
          <w:highlight w:val="yellow"/>
        </w:rPr>
        <w:t>7</w:t>
      </w:r>
      <w:r w:rsidR="00545AD1" w:rsidRPr="00A05E2B">
        <w:rPr>
          <w:rStyle w:val="s1"/>
          <w:rFonts w:ascii="Helvetica" w:hAnsi="Helvetica"/>
          <w:color w:val="000000"/>
          <w:highlight w:val="yellow"/>
        </w:rPr>
        <w:t>. To stimulate creativity</w:t>
      </w:r>
      <w:r w:rsidR="00545AD1">
        <w:rPr>
          <w:rStyle w:val="s1"/>
          <w:rFonts w:ascii="Helvetica" w:hAnsi="Helvetica"/>
          <w:color w:val="000000"/>
        </w:rPr>
        <w:t xml:space="preserve"> </w:t>
      </w:r>
    </w:p>
    <w:p w:rsidR="00545AD1" w:rsidRDefault="008C62D2" w:rsidP="00545AD1">
      <w:pPr>
        <w:pStyle w:val="p2"/>
        <w:spacing w:before="0" w:beforeAutospacing="0" w:after="0" w:afterAutospacing="0"/>
        <w:rPr>
          <w:rFonts w:ascii="Helvetica" w:hAnsi="Helvetica"/>
          <w:color w:val="000000"/>
          <w:sz w:val="27"/>
          <w:szCs w:val="27"/>
        </w:rPr>
      </w:pPr>
      <w:r w:rsidRPr="00A05E2B">
        <w:rPr>
          <w:rStyle w:val="s1"/>
          <w:rFonts w:ascii="Helvetica" w:hAnsi="Helvetica"/>
          <w:color w:val="000000"/>
          <w:highlight w:val="yellow"/>
        </w:rPr>
        <w:t>8</w:t>
      </w:r>
      <w:r w:rsidR="00545AD1" w:rsidRPr="00A05E2B">
        <w:rPr>
          <w:rStyle w:val="s1"/>
          <w:rFonts w:ascii="Helvetica" w:hAnsi="Helvetica"/>
          <w:color w:val="000000"/>
          <w:highlight w:val="yellow"/>
        </w:rPr>
        <w:t>. To solve a problem</w:t>
      </w:r>
      <w:r w:rsidR="00545AD1">
        <w:rPr>
          <w:rStyle w:val="apple-converted-space"/>
          <w:rFonts w:ascii="Helvetica" w:hAnsi="Helvetica"/>
          <w:color w:val="000000"/>
          <w:sz w:val="27"/>
          <w:szCs w:val="27"/>
        </w:rPr>
        <w:t> </w:t>
      </w:r>
    </w:p>
    <w:p w:rsidR="00545AD1" w:rsidRDefault="008C62D2" w:rsidP="00545AD1">
      <w:pPr>
        <w:pStyle w:val="p2"/>
        <w:spacing w:before="0" w:beforeAutospacing="0" w:after="0" w:afterAutospacing="0"/>
        <w:rPr>
          <w:rStyle w:val="s1"/>
          <w:rFonts w:ascii="Helvetica" w:hAnsi="Helvetica"/>
          <w:color w:val="000000"/>
        </w:rPr>
      </w:pPr>
      <w:r w:rsidRPr="00A05E2B">
        <w:rPr>
          <w:rStyle w:val="s1"/>
          <w:rFonts w:ascii="Helvetica" w:hAnsi="Helvetica"/>
          <w:color w:val="000000"/>
          <w:highlight w:val="yellow"/>
        </w:rPr>
        <w:t>9</w:t>
      </w:r>
      <w:r w:rsidR="00545AD1" w:rsidRPr="00A05E2B">
        <w:rPr>
          <w:rStyle w:val="s1"/>
          <w:rFonts w:ascii="Helvetica" w:hAnsi="Helvetica"/>
          <w:color w:val="000000"/>
          <w:highlight w:val="yellow"/>
        </w:rPr>
        <w:t>. To reach agreement or to “agree to disagree” with clarity</w:t>
      </w:r>
    </w:p>
    <w:p w:rsidR="00545AD1" w:rsidRPr="00545AD1" w:rsidRDefault="00545AD1" w:rsidP="00545AD1">
      <w:pPr>
        <w:pStyle w:val="p2"/>
        <w:spacing w:before="0" w:beforeAutospacing="0" w:after="0" w:afterAutospacing="0"/>
        <w:rPr>
          <w:rFonts w:ascii="Helvetica" w:hAnsi="Helvetica"/>
          <w:color w:val="000000"/>
          <w:sz w:val="16"/>
          <w:szCs w:val="16"/>
        </w:rPr>
      </w:pPr>
      <w:r w:rsidRPr="00545AD1">
        <w:rPr>
          <w:rFonts w:ascii="Helvetica" w:hAnsi="Helvetica"/>
          <w:color w:val="000000"/>
          <w:sz w:val="16"/>
          <w:szCs w:val="16"/>
        </w:rPr>
        <w:t>http://qbq.com/15-reasons-to-ask-questions/</w:t>
      </w:r>
    </w:p>
    <w:p w:rsidR="00545AD1" w:rsidRDefault="00545AD1" w:rsidP="00A17BDF">
      <w:pPr>
        <w:pStyle w:val="NoSpacing"/>
        <w:rPr>
          <w:sz w:val="28"/>
          <w:szCs w:val="28"/>
          <w:lang w:val="en-CA"/>
        </w:rPr>
      </w:pPr>
    </w:p>
    <w:p w:rsidR="00EB7A83" w:rsidRDefault="00EB7A83" w:rsidP="00EB7A83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In </w:t>
      </w:r>
      <w:r w:rsidRPr="00EB7A83">
        <w:rPr>
          <w:sz w:val="28"/>
          <w:szCs w:val="28"/>
          <w:u w:val="single"/>
          <w:lang w:val="en-CA"/>
        </w:rPr>
        <w:t>Mark 10:1-31</w:t>
      </w:r>
      <w:r>
        <w:rPr>
          <w:sz w:val="28"/>
          <w:szCs w:val="28"/>
          <w:lang w:val="en-CA"/>
        </w:rPr>
        <w:t xml:space="preserve">, two very different questions were asked of Jesus, for two very </w:t>
      </w:r>
    </w:p>
    <w:p w:rsidR="00EB7A83" w:rsidRDefault="00EB7A83" w:rsidP="00EB7A83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different reasons, by two very different inquirers. </w:t>
      </w:r>
    </w:p>
    <w:p w:rsidR="00EB7A83" w:rsidRDefault="00EB7A83" w:rsidP="00EB7A83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This week we’ll study the first question: is it lawful for a man to divorce his wife? (10:2) And next week, we’ll study the second question: what must a person do to inherit </w:t>
      </w:r>
    </w:p>
    <w:p w:rsidR="00EB7A83" w:rsidRDefault="00EB7A83" w:rsidP="00EB7A83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eternal life? (10:17)</w:t>
      </w:r>
    </w:p>
    <w:p w:rsidR="00EB7A83" w:rsidRDefault="00EB7A83" w:rsidP="00A17BDF">
      <w:pPr>
        <w:pStyle w:val="NoSpacing"/>
        <w:rPr>
          <w:sz w:val="28"/>
          <w:szCs w:val="28"/>
          <w:lang w:val="en-CA"/>
        </w:rPr>
      </w:pPr>
    </w:p>
    <w:p w:rsidR="00EB7A83" w:rsidRDefault="00852728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In addition to the answers given by Jesus, we’re interested in </w:t>
      </w:r>
      <w:r w:rsidR="00EB7A83">
        <w:rPr>
          <w:sz w:val="28"/>
          <w:szCs w:val="28"/>
          <w:lang w:val="en-CA"/>
        </w:rPr>
        <w:t>discovering</w:t>
      </w:r>
      <w:r w:rsidR="001C1848">
        <w:rPr>
          <w:sz w:val="28"/>
          <w:szCs w:val="28"/>
          <w:lang w:val="en-CA"/>
        </w:rPr>
        <w:t xml:space="preserve"> if</w:t>
      </w:r>
      <w:r w:rsidR="006865D3">
        <w:rPr>
          <w:sz w:val="28"/>
          <w:szCs w:val="28"/>
          <w:lang w:val="en-CA"/>
        </w:rPr>
        <w:t xml:space="preserve"> “who” asked the q</w:t>
      </w:r>
      <w:r w:rsidR="001C1848">
        <w:rPr>
          <w:sz w:val="28"/>
          <w:szCs w:val="28"/>
          <w:lang w:val="en-CA"/>
        </w:rPr>
        <w:t>uestions, made a difference in how Jesus responded to them,</w:t>
      </w:r>
      <w:r>
        <w:rPr>
          <w:sz w:val="28"/>
          <w:szCs w:val="28"/>
          <w:lang w:val="en-CA"/>
        </w:rPr>
        <w:t xml:space="preserve"> and</w:t>
      </w:r>
      <w:r w:rsidR="001C1848">
        <w:rPr>
          <w:sz w:val="28"/>
          <w:szCs w:val="28"/>
          <w:lang w:val="en-CA"/>
        </w:rPr>
        <w:t xml:space="preserve"> “why” the</w:t>
      </w:r>
      <w:r w:rsidR="00EB7A83">
        <w:rPr>
          <w:sz w:val="28"/>
          <w:szCs w:val="28"/>
          <w:lang w:val="en-CA"/>
        </w:rPr>
        <w:t xml:space="preserve"> particul</w:t>
      </w:r>
      <w:r w:rsidR="001C1848">
        <w:rPr>
          <w:sz w:val="28"/>
          <w:szCs w:val="28"/>
          <w:lang w:val="en-CA"/>
        </w:rPr>
        <w:t xml:space="preserve">ar questions </w:t>
      </w:r>
      <w:r>
        <w:rPr>
          <w:sz w:val="28"/>
          <w:szCs w:val="28"/>
          <w:lang w:val="en-CA"/>
        </w:rPr>
        <w:t>asked</w:t>
      </w:r>
      <w:r w:rsidR="001C1848">
        <w:rPr>
          <w:sz w:val="28"/>
          <w:szCs w:val="28"/>
          <w:lang w:val="en-CA"/>
        </w:rPr>
        <w:t xml:space="preserve"> were asked.</w:t>
      </w:r>
    </w:p>
    <w:p w:rsidR="00852728" w:rsidRDefault="00852728" w:rsidP="00A17BDF">
      <w:pPr>
        <w:pStyle w:val="NoSpacing"/>
        <w:rPr>
          <w:sz w:val="28"/>
          <w:szCs w:val="28"/>
          <w:lang w:val="en-CA"/>
        </w:rPr>
      </w:pPr>
    </w:p>
    <w:p w:rsidR="00852728" w:rsidRDefault="00852728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Everyone has questi</w:t>
      </w:r>
      <w:r w:rsidR="001C1848">
        <w:rPr>
          <w:sz w:val="28"/>
          <w:szCs w:val="28"/>
          <w:lang w:val="en-CA"/>
        </w:rPr>
        <w:t>ons of Jesus – before they ever decide if they’ll</w:t>
      </w:r>
      <w:r>
        <w:rPr>
          <w:sz w:val="28"/>
          <w:szCs w:val="28"/>
          <w:lang w:val="en-CA"/>
        </w:rPr>
        <w:t xml:space="preserve"> follow him.</w:t>
      </w:r>
    </w:p>
    <w:p w:rsidR="00852728" w:rsidRDefault="001C1848" w:rsidP="00852728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For some, their initial conversations with Jesus are not sincere</w:t>
      </w:r>
      <w:r w:rsidR="00852728">
        <w:rPr>
          <w:sz w:val="28"/>
          <w:szCs w:val="28"/>
          <w:lang w:val="en-CA"/>
        </w:rPr>
        <w:t xml:space="preserve"> - as we shall see in the</w:t>
      </w:r>
      <w:r>
        <w:rPr>
          <w:sz w:val="28"/>
          <w:szCs w:val="28"/>
          <w:lang w:val="en-CA"/>
        </w:rPr>
        <w:t xml:space="preserve"> first question asked</w:t>
      </w:r>
      <w:r w:rsidR="00852728">
        <w:rPr>
          <w:sz w:val="28"/>
          <w:szCs w:val="28"/>
          <w:lang w:val="en-CA"/>
        </w:rPr>
        <w:t xml:space="preserve">. But </w:t>
      </w:r>
      <w:r>
        <w:rPr>
          <w:sz w:val="28"/>
          <w:szCs w:val="28"/>
          <w:lang w:val="en-CA"/>
        </w:rPr>
        <w:t>some are, as we’ll see in the second question asked.</w:t>
      </w:r>
    </w:p>
    <w:p w:rsidR="00852728" w:rsidRDefault="00852728" w:rsidP="00A17BDF">
      <w:pPr>
        <w:pStyle w:val="NoSpacing"/>
        <w:rPr>
          <w:sz w:val="28"/>
          <w:szCs w:val="28"/>
          <w:lang w:val="en-CA"/>
        </w:rPr>
      </w:pPr>
    </w:p>
    <w:p w:rsidR="00852728" w:rsidRDefault="001C1848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</w:t>
      </w:r>
      <w:r w:rsidR="00852728">
        <w:rPr>
          <w:sz w:val="28"/>
          <w:szCs w:val="28"/>
          <w:lang w:val="en-CA"/>
        </w:rPr>
        <w:t xml:space="preserve">ust as everyone has questions before they ever decide to follow Jesus, so everyone has </w:t>
      </w:r>
      <w:r>
        <w:rPr>
          <w:sz w:val="28"/>
          <w:szCs w:val="28"/>
          <w:lang w:val="en-CA"/>
        </w:rPr>
        <w:t>even more questions after.</w:t>
      </w:r>
    </w:p>
    <w:p w:rsidR="006865D3" w:rsidRDefault="00852728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 live by faith</w:t>
      </w:r>
      <w:r w:rsidR="001C1848">
        <w:rPr>
          <w:sz w:val="28"/>
          <w:szCs w:val="28"/>
          <w:lang w:val="en-CA"/>
        </w:rPr>
        <w:t xml:space="preserve"> in Jesus</w:t>
      </w:r>
      <w:r>
        <w:rPr>
          <w:sz w:val="28"/>
          <w:szCs w:val="28"/>
          <w:lang w:val="en-CA"/>
        </w:rPr>
        <w:t xml:space="preserve"> is not to live without questions.</w:t>
      </w:r>
    </w:p>
    <w:p w:rsidR="00852728" w:rsidRDefault="00852728" w:rsidP="00A17BDF">
      <w:pPr>
        <w:pStyle w:val="NoSpacing"/>
        <w:rPr>
          <w:sz w:val="28"/>
          <w:szCs w:val="28"/>
          <w:lang w:val="en-CA"/>
        </w:rPr>
      </w:pPr>
    </w:p>
    <w:p w:rsidR="00852728" w:rsidRPr="00E4581C" w:rsidRDefault="00852728" w:rsidP="00A17BDF">
      <w:pPr>
        <w:pStyle w:val="NoSpacing"/>
        <w:rPr>
          <w:b/>
          <w:sz w:val="28"/>
          <w:szCs w:val="28"/>
          <w:lang w:val="en-CA"/>
        </w:rPr>
      </w:pPr>
      <w:r w:rsidRPr="006E0FE3">
        <w:rPr>
          <w:b/>
          <w:sz w:val="28"/>
          <w:szCs w:val="28"/>
          <w:highlight w:val="yellow"/>
          <w:lang w:val="en-CA"/>
        </w:rPr>
        <w:t>Coffee/question.</w:t>
      </w:r>
    </w:p>
    <w:p w:rsidR="006865D3" w:rsidRDefault="00852728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</w:t>
      </w:r>
      <w:r w:rsidR="00E4581C">
        <w:rPr>
          <w:sz w:val="28"/>
          <w:szCs w:val="28"/>
          <w:lang w:val="en-CA"/>
        </w:rPr>
        <w:t xml:space="preserve"> want to encourage you with our coffee</w:t>
      </w:r>
      <w:r>
        <w:rPr>
          <w:sz w:val="28"/>
          <w:szCs w:val="28"/>
          <w:lang w:val="en-CA"/>
        </w:rPr>
        <w:t xml:space="preserve"> question, to take a risk and be vulnerable</w:t>
      </w:r>
      <w:r w:rsidR="00E4581C">
        <w:rPr>
          <w:sz w:val="28"/>
          <w:szCs w:val="28"/>
          <w:lang w:val="en-CA"/>
        </w:rPr>
        <w:t xml:space="preserve"> with the person you talk with this morning: whether you’re “in the thinking about following Jesus,” or “you’re already following him:” </w:t>
      </w:r>
      <w:r w:rsidR="00E4581C" w:rsidRPr="00E4581C">
        <w:rPr>
          <w:b/>
          <w:sz w:val="28"/>
          <w:szCs w:val="28"/>
          <w:lang w:val="en-CA"/>
        </w:rPr>
        <w:t>what’s the question you are</w:t>
      </w:r>
      <w:r w:rsidR="001C1848">
        <w:rPr>
          <w:b/>
          <w:sz w:val="28"/>
          <w:szCs w:val="28"/>
          <w:lang w:val="en-CA"/>
        </w:rPr>
        <w:t xml:space="preserve"> currently</w:t>
      </w:r>
      <w:r w:rsidR="007315BD">
        <w:rPr>
          <w:b/>
          <w:sz w:val="28"/>
          <w:szCs w:val="28"/>
          <w:lang w:val="en-CA"/>
        </w:rPr>
        <w:t xml:space="preserve"> ask</w:t>
      </w:r>
      <w:r w:rsidR="001C1848">
        <w:rPr>
          <w:b/>
          <w:sz w:val="28"/>
          <w:szCs w:val="28"/>
          <w:lang w:val="en-CA"/>
        </w:rPr>
        <w:t>ing</w:t>
      </w:r>
      <w:r w:rsidR="00E4581C" w:rsidRPr="00E4581C">
        <w:rPr>
          <w:b/>
          <w:sz w:val="28"/>
          <w:szCs w:val="28"/>
          <w:lang w:val="en-CA"/>
        </w:rPr>
        <w:t xml:space="preserve"> Jesus about? </w:t>
      </w:r>
    </w:p>
    <w:p w:rsidR="00975DAF" w:rsidRDefault="00975DAF" w:rsidP="00A17BDF">
      <w:pPr>
        <w:pStyle w:val="NoSpacing"/>
        <w:rPr>
          <w:sz w:val="28"/>
          <w:szCs w:val="28"/>
          <w:lang w:val="en-CA"/>
        </w:rPr>
      </w:pPr>
    </w:p>
    <w:p w:rsidR="00E4581C" w:rsidRDefault="006865D3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I want to help us see</w:t>
      </w:r>
      <w:r w:rsidR="00E4581C">
        <w:rPr>
          <w:sz w:val="28"/>
          <w:szCs w:val="28"/>
          <w:lang w:val="en-CA"/>
        </w:rPr>
        <w:t xml:space="preserve"> in Mark 10,</w:t>
      </w:r>
      <w:r>
        <w:rPr>
          <w:sz w:val="28"/>
          <w:szCs w:val="28"/>
          <w:lang w:val="en-CA"/>
        </w:rPr>
        <w:t xml:space="preserve"> how</w:t>
      </w:r>
      <w:r w:rsidR="00E4581C">
        <w:rPr>
          <w:sz w:val="28"/>
          <w:szCs w:val="28"/>
          <w:lang w:val="en-CA"/>
        </w:rPr>
        <w:t xml:space="preserve"> Jesus interacted with</w:t>
      </w:r>
      <w:r w:rsidR="00EB7A83">
        <w:rPr>
          <w:sz w:val="28"/>
          <w:szCs w:val="28"/>
          <w:lang w:val="en-CA"/>
        </w:rPr>
        <w:t xml:space="preserve"> inquirers</w:t>
      </w:r>
      <w:r>
        <w:rPr>
          <w:sz w:val="28"/>
          <w:szCs w:val="28"/>
          <w:lang w:val="en-CA"/>
        </w:rPr>
        <w:t xml:space="preserve"> - regardless of </w:t>
      </w:r>
    </w:p>
    <w:p w:rsidR="00EB7A83" w:rsidRDefault="006865D3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their sincerity or insincerity.</w:t>
      </w:r>
    </w:p>
    <w:p w:rsidR="006865D3" w:rsidRDefault="006865D3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Jesus’ response</w:t>
      </w:r>
      <w:r w:rsidR="00E4581C">
        <w:rPr>
          <w:sz w:val="28"/>
          <w:szCs w:val="28"/>
          <w:lang w:val="en-CA"/>
        </w:rPr>
        <w:t xml:space="preserve"> to them</w:t>
      </w:r>
      <w:r>
        <w:rPr>
          <w:sz w:val="28"/>
          <w:szCs w:val="28"/>
          <w:lang w:val="en-CA"/>
        </w:rPr>
        <w:t xml:space="preserve"> tells us much about who he is.</w:t>
      </w:r>
    </w:p>
    <w:p w:rsidR="00013908" w:rsidRDefault="006865D3" w:rsidP="00E4581C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Jesus engages with people</w:t>
      </w:r>
      <w:r w:rsidR="009F4539">
        <w:rPr>
          <w:sz w:val="28"/>
          <w:szCs w:val="28"/>
          <w:lang w:val="en-CA"/>
        </w:rPr>
        <w:t>,</w:t>
      </w:r>
      <w:r>
        <w:rPr>
          <w:sz w:val="28"/>
          <w:szCs w:val="28"/>
          <w:lang w:val="en-CA"/>
        </w:rPr>
        <w:t xml:space="preserve"> who are both far</w:t>
      </w:r>
      <w:r w:rsidR="00E4581C">
        <w:rPr>
          <w:sz w:val="28"/>
          <w:szCs w:val="28"/>
          <w:lang w:val="en-CA"/>
        </w:rPr>
        <w:t xml:space="preserve"> from him</w:t>
      </w:r>
      <w:r w:rsidR="009F4539">
        <w:rPr>
          <w:sz w:val="28"/>
          <w:szCs w:val="28"/>
          <w:lang w:val="en-CA"/>
        </w:rPr>
        <w:t xml:space="preserve"> and near</w:t>
      </w:r>
      <w:r w:rsidR="00E4581C">
        <w:rPr>
          <w:sz w:val="28"/>
          <w:szCs w:val="28"/>
          <w:lang w:val="en-CA"/>
        </w:rPr>
        <w:t>.</w:t>
      </w:r>
    </w:p>
    <w:p w:rsidR="00975DAF" w:rsidRDefault="00975DAF" w:rsidP="00E4581C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he would have us do the same.</w:t>
      </w:r>
    </w:p>
    <w:p w:rsidR="00305A0F" w:rsidRDefault="00305A0F" w:rsidP="00A17BDF">
      <w:pPr>
        <w:pStyle w:val="NoSpacing"/>
        <w:rPr>
          <w:sz w:val="28"/>
          <w:szCs w:val="28"/>
          <w:lang w:val="en-CA"/>
        </w:rPr>
      </w:pPr>
    </w:p>
    <w:p w:rsidR="00ED32AF" w:rsidRPr="00013908" w:rsidRDefault="002A6227" w:rsidP="00A17BDF">
      <w:pPr>
        <w:pStyle w:val="NoSpacing"/>
        <w:rPr>
          <w:b/>
          <w:sz w:val="28"/>
          <w:szCs w:val="28"/>
          <w:u w:val="single"/>
          <w:lang w:val="en-CA"/>
        </w:rPr>
      </w:pPr>
      <w:r>
        <w:rPr>
          <w:b/>
          <w:sz w:val="28"/>
          <w:szCs w:val="28"/>
          <w:u w:val="single"/>
          <w:lang w:val="en-CA"/>
        </w:rPr>
        <w:t>The First</w:t>
      </w:r>
      <w:r w:rsidRPr="00013908">
        <w:rPr>
          <w:b/>
          <w:sz w:val="28"/>
          <w:szCs w:val="28"/>
          <w:u w:val="single"/>
          <w:lang w:val="en-CA"/>
        </w:rPr>
        <w:t xml:space="preserve"> Question</w:t>
      </w:r>
      <w:r w:rsidR="00545AD1">
        <w:rPr>
          <w:sz w:val="28"/>
          <w:szCs w:val="28"/>
          <w:lang w:val="en-CA"/>
        </w:rPr>
        <w:t xml:space="preserve"> </w:t>
      </w:r>
    </w:p>
    <w:p w:rsidR="00E4581C" w:rsidRDefault="00E4581C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v.</w:t>
      </w:r>
      <w:r w:rsidRPr="003A69C6">
        <w:rPr>
          <w:sz w:val="28"/>
          <w:szCs w:val="28"/>
          <w:u w:val="single"/>
          <w:lang w:val="en-CA"/>
        </w:rPr>
        <w:t>1-2a</w:t>
      </w:r>
      <w:r>
        <w:rPr>
          <w:sz w:val="28"/>
          <w:szCs w:val="28"/>
          <w:lang w:val="en-CA"/>
        </w:rPr>
        <w:t>.</w:t>
      </w:r>
    </w:p>
    <w:p w:rsidR="00AD4A99" w:rsidRDefault="00E4581C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Some Pharisees</w:t>
      </w:r>
      <w:r w:rsidR="00AD4A99" w:rsidRPr="00AD4A99">
        <w:rPr>
          <w:sz w:val="28"/>
          <w:szCs w:val="28"/>
          <w:lang w:val="en-CA"/>
        </w:rPr>
        <w:t xml:space="preserve"> came to him.</w:t>
      </w:r>
      <w:r w:rsidR="00656D91">
        <w:rPr>
          <w:sz w:val="28"/>
          <w:szCs w:val="28"/>
          <w:lang w:val="en-CA"/>
        </w:rPr>
        <w:t xml:space="preserve"> </w:t>
      </w:r>
    </w:p>
    <w:p w:rsidR="009F4539" w:rsidRDefault="009F4539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Typically</w:t>
      </w:r>
      <w:r w:rsidR="00E4581C">
        <w:rPr>
          <w:sz w:val="28"/>
          <w:szCs w:val="28"/>
          <w:lang w:val="en-CA"/>
        </w:rPr>
        <w:t>,</w:t>
      </w:r>
      <w:r w:rsidR="006E0FE3">
        <w:rPr>
          <w:sz w:val="28"/>
          <w:szCs w:val="28"/>
          <w:lang w:val="en-CA"/>
        </w:rPr>
        <w:t xml:space="preserve"> there was an edge to the Pharisees </w:t>
      </w:r>
      <w:r>
        <w:rPr>
          <w:sz w:val="28"/>
          <w:szCs w:val="28"/>
          <w:lang w:val="en-CA"/>
        </w:rPr>
        <w:t xml:space="preserve">conversations with </w:t>
      </w:r>
      <w:r w:rsidR="006E0FE3">
        <w:rPr>
          <w:sz w:val="28"/>
          <w:szCs w:val="28"/>
          <w:lang w:val="en-CA"/>
        </w:rPr>
        <w:t>Jesus.</w:t>
      </w:r>
    </w:p>
    <w:p w:rsidR="00E4581C" w:rsidRDefault="00E4581C" w:rsidP="00A17BDF">
      <w:pPr>
        <w:pStyle w:val="NoSpacing"/>
        <w:rPr>
          <w:sz w:val="28"/>
          <w:szCs w:val="28"/>
          <w:lang w:val="en-CA"/>
        </w:rPr>
      </w:pPr>
    </w:p>
    <w:p w:rsidR="00656D91" w:rsidRDefault="00656D91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How would you describe </w:t>
      </w:r>
      <w:r w:rsidR="009F4539">
        <w:rPr>
          <w:sz w:val="28"/>
          <w:szCs w:val="28"/>
          <w:lang w:val="en-CA"/>
        </w:rPr>
        <w:t>this</w:t>
      </w:r>
      <w:r w:rsidR="00E4581C">
        <w:rPr>
          <w:sz w:val="28"/>
          <w:szCs w:val="28"/>
          <w:lang w:val="en-CA"/>
        </w:rPr>
        <w:t xml:space="preserve"> particular</w:t>
      </w:r>
      <w:r w:rsidR="009F4539">
        <w:rPr>
          <w:sz w:val="28"/>
          <w:szCs w:val="28"/>
          <w:lang w:val="en-CA"/>
        </w:rPr>
        <w:t xml:space="preserve"> interaction</w:t>
      </w:r>
      <w:r>
        <w:rPr>
          <w:sz w:val="28"/>
          <w:szCs w:val="28"/>
          <w:lang w:val="en-CA"/>
        </w:rPr>
        <w:t>?</w:t>
      </w:r>
    </w:p>
    <w:p w:rsidR="008C62D2" w:rsidRDefault="009F4539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Pharisees came as antagonists </w:t>
      </w:r>
      <w:r w:rsidR="006E0FE3">
        <w:rPr>
          <w:sz w:val="28"/>
          <w:szCs w:val="28"/>
          <w:lang w:val="en-CA"/>
        </w:rPr>
        <w:t>–</w:t>
      </w:r>
      <w:r>
        <w:rPr>
          <w:sz w:val="28"/>
          <w:szCs w:val="28"/>
          <w:lang w:val="en-CA"/>
        </w:rPr>
        <w:t xml:space="preserve"> </w:t>
      </w:r>
      <w:r w:rsidR="006E0FE3">
        <w:rPr>
          <w:sz w:val="28"/>
          <w:szCs w:val="28"/>
          <w:lang w:val="en-CA"/>
        </w:rPr>
        <w:t xml:space="preserve">they came </w:t>
      </w:r>
      <w:r>
        <w:rPr>
          <w:sz w:val="28"/>
          <w:szCs w:val="28"/>
          <w:lang w:val="en-CA"/>
        </w:rPr>
        <w:t>to “test” him.</w:t>
      </w:r>
    </w:p>
    <w:p w:rsidR="008C62D2" w:rsidRDefault="008C62D2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They were probing for flaws; looking for </w:t>
      </w:r>
      <w:r w:rsidR="00A965C4">
        <w:rPr>
          <w:sz w:val="28"/>
          <w:szCs w:val="28"/>
          <w:lang w:val="en-CA"/>
        </w:rPr>
        <w:t>faults.</w:t>
      </w:r>
    </w:p>
    <w:p w:rsidR="00E4581C" w:rsidRDefault="00E4581C" w:rsidP="00A17BDF">
      <w:pPr>
        <w:pStyle w:val="NoSpacing"/>
        <w:rPr>
          <w:sz w:val="28"/>
          <w:szCs w:val="28"/>
          <w:lang w:val="en-CA"/>
        </w:rPr>
      </w:pPr>
    </w:p>
    <w:p w:rsidR="00A965C4" w:rsidRDefault="00656D91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So w</w:t>
      </w:r>
      <w:r w:rsidR="00A965C4">
        <w:rPr>
          <w:sz w:val="28"/>
          <w:szCs w:val="28"/>
          <w:lang w:val="en-CA"/>
        </w:rPr>
        <w:t>hy</w:t>
      </w:r>
      <w:r w:rsidR="00DA3255">
        <w:rPr>
          <w:sz w:val="28"/>
          <w:szCs w:val="28"/>
          <w:lang w:val="en-CA"/>
        </w:rPr>
        <w:t xml:space="preserve"> did</w:t>
      </w:r>
      <w:r w:rsidR="00A965C4">
        <w:rPr>
          <w:sz w:val="28"/>
          <w:szCs w:val="28"/>
          <w:lang w:val="en-CA"/>
        </w:rPr>
        <w:t xml:space="preserve"> Jesus speak with them?</w:t>
      </w:r>
    </w:p>
    <w:p w:rsidR="009F4539" w:rsidRDefault="00A965C4" w:rsidP="00A965C4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Why</w:t>
      </w:r>
      <w:r w:rsidRPr="00871ECA">
        <w:rPr>
          <w:sz w:val="28"/>
          <w:szCs w:val="28"/>
          <w:lang w:val="en-CA"/>
        </w:rPr>
        <w:t xml:space="preserve"> </w:t>
      </w:r>
      <w:r w:rsidRPr="00A17BDF">
        <w:rPr>
          <w:sz w:val="28"/>
          <w:szCs w:val="28"/>
          <w:lang w:val="en-CA"/>
        </w:rPr>
        <w:t>didn’t</w:t>
      </w:r>
      <w:r>
        <w:rPr>
          <w:sz w:val="28"/>
          <w:szCs w:val="28"/>
          <w:lang w:val="en-CA"/>
        </w:rPr>
        <w:t xml:space="preserve"> he ignore them or</w:t>
      </w:r>
      <w:r w:rsidRPr="00A17BDF">
        <w:rPr>
          <w:sz w:val="28"/>
          <w:szCs w:val="28"/>
          <w:lang w:val="en-CA"/>
        </w:rPr>
        <w:t xml:space="preserve"> tell them to</w:t>
      </w:r>
      <w:r>
        <w:rPr>
          <w:sz w:val="28"/>
          <w:szCs w:val="28"/>
          <w:lang w:val="en-CA"/>
        </w:rPr>
        <w:t xml:space="preserve"> go away?</w:t>
      </w:r>
    </w:p>
    <w:p w:rsidR="00DA3255" w:rsidRDefault="00DA3255" w:rsidP="00A965C4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Jesus welcomes</w:t>
      </w:r>
      <w:r w:rsidR="009F4539">
        <w:rPr>
          <w:sz w:val="28"/>
          <w:szCs w:val="28"/>
          <w:lang w:val="en-CA"/>
        </w:rPr>
        <w:t xml:space="preserve"> conversation with anyone – including</w:t>
      </w:r>
      <w:r w:rsidR="00E4581C">
        <w:rPr>
          <w:sz w:val="28"/>
          <w:szCs w:val="28"/>
          <w:lang w:val="en-CA"/>
        </w:rPr>
        <w:t xml:space="preserve"> an</w:t>
      </w:r>
      <w:r>
        <w:rPr>
          <w:sz w:val="28"/>
          <w:szCs w:val="28"/>
          <w:lang w:val="en-CA"/>
        </w:rPr>
        <w:t xml:space="preserve"> adversary.</w:t>
      </w:r>
    </w:p>
    <w:p w:rsidR="00AD4A99" w:rsidRDefault="00656D91" w:rsidP="00A965C4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 skeptic’s</w:t>
      </w:r>
      <w:r w:rsidR="009F4539">
        <w:rPr>
          <w:sz w:val="28"/>
          <w:szCs w:val="28"/>
          <w:lang w:val="en-CA"/>
        </w:rPr>
        <w:t xml:space="preserve"> “loaded”</w:t>
      </w:r>
      <w:r w:rsidR="00E4581C">
        <w:rPr>
          <w:sz w:val="28"/>
          <w:szCs w:val="28"/>
          <w:lang w:val="en-CA"/>
        </w:rPr>
        <w:t xml:space="preserve"> questions </w:t>
      </w:r>
      <w:r w:rsidR="006E0FE3">
        <w:rPr>
          <w:sz w:val="28"/>
          <w:szCs w:val="28"/>
          <w:lang w:val="en-CA"/>
        </w:rPr>
        <w:t>do</w:t>
      </w:r>
      <w:r w:rsidR="00E4581C">
        <w:rPr>
          <w:sz w:val="28"/>
          <w:szCs w:val="28"/>
          <w:lang w:val="en-CA"/>
        </w:rPr>
        <w:t>n’t</w:t>
      </w:r>
      <w:r w:rsidR="006E0FE3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intimidate him.</w:t>
      </w:r>
    </w:p>
    <w:p w:rsidR="006E0FE3" w:rsidRDefault="006E0FE3" w:rsidP="00A965C4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 </w:t>
      </w:r>
    </w:p>
    <w:p w:rsidR="00DA3255" w:rsidRDefault="00DA3255" w:rsidP="00A965C4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Here’s something else</w:t>
      </w:r>
      <w:r w:rsidR="00DE7331">
        <w:rPr>
          <w:sz w:val="28"/>
          <w:szCs w:val="28"/>
          <w:lang w:val="en-CA"/>
        </w:rPr>
        <w:t xml:space="preserve"> that might surprise you</w:t>
      </w:r>
      <w:r>
        <w:rPr>
          <w:sz w:val="28"/>
          <w:szCs w:val="28"/>
          <w:lang w:val="en-CA"/>
        </w:rPr>
        <w:t>.</w:t>
      </w:r>
    </w:p>
    <w:p w:rsidR="00DA3255" w:rsidRDefault="00DA3255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Many of Jesus’ </w:t>
      </w:r>
      <w:r w:rsidR="009F4539">
        <w:rPr>
          <w:sz w:val="28"/>
          <w:szCs w:val="28"/>
          <w:lang w:val="en-CA"/>
        </w:rPr>
        <w:t xml:space="preserve">most </w:t>
      </w:r>
      <w:r w:rsidR="00656D91">
        <w:rPr>
          <w:sz w:val="28"/>
          <w:szCs w:val="28"/>
          <w:lang w:val="en-CA"/>
        </w:rPr>
        <w:t xml:space="preserve">committed </w:t>
      </w:r>
      <w:r>
        <w:rPr>
          <w:sz w:val="28"/>
          <w:szCs w:val="28"/>
          <w:lang w:val="en-CA"/>
        </w:rPr>
        <w:t>followers</w:t>
      </w:r>
      <w:r w:rsidR="00A965C4">
        <w:rPr>
          <w:sz w:val="28"/>
          <w:szCs w:val="28"/>
          <w:lang w:val="en-CA"/>
        </w:rPr>
        <w:t xml:space="preserve"> were</w:t>
      </w:r>
      <w:r>
        <w:rPr>
          <w:sz w:val="28"/>
          <w:szCs w:val="28"/>
          <w:lang w:val="en-CA"/>
        </w:rPr>
        <w:t xml:space="preserve"> once vocal</w:t>
      </w:r>
      <w:r w:rsidR="00A965C4">
        <w:rPr>
          <w:sz w:val="28"/>
          <w:szCs w:val="28"/>
          <w:lang w:val="en-CA"/>
        </w:rPr>
        <w:t xml:space="preserve"> adversaries of his.</w:t>
      </w:r>
    </w:p>
    <w:p w:rsidR="00CF2127" w:rsidRDefault="00CF2127" w:rsidP="00CF2127">
      <w:pPr>
        <w:widowControl w:val="0"/>
        <w:autoSpaceDE w:val="0"/>
        <w:autoSpaceDN w:val="0"/>
        <w:adjustRightInd w:val="0"/>
        <w:rPr>
          <w:rFonts w:cs="Helvetica Neue"/>
          <w:sz w:val="28"/>
          <w:szCs w:val="28"/>
        </w:rPr>
      </w:pPr>
    </w:p>
    <w:p w:rsidR="00656D91" w:rsidRDefault="00CF2127" w:rsidP="00CF2127">
      <w:pPr>
        <w:widowControl w:val="0"/>
        <w:autoSpaceDE w:val="0"/>
        <w:autoSpaceDN w:val="0"/>
        <w:adjustRightInd w:val="0"/>
        <w:rPr>
          <w:rFonts w:cs="Helvetica Neue"/>
          <w:color w:val="191919"/>
          <w:sz w:val="28"/>
          <w:szCs w:val="28"/>
        </w:rPr>
      </w:pPr>
      <w:r w:rsidRPr="00CF2127">
        <w:rPr>
          <w:rFonts w:cs="Helvetica Neue"/>
          <w:color w:val="191919"/>
          <w:sz w:val="28"/>
          <w:szCs w:val="28"/>
        </w:rPr>
        <w:t>Before he wrote the</w:t>
      </w:r>
      <w:r w:rsidR="001D0D56">
        <w:rPr>
          <w:rFonts w:cs="Helvetica Neue"/>
          <w:color w:val="191919"/>
          <w:sz w:val="28"/>
          <w:szCs w:val="28"/>
        </w:rPr>
        <w:t xml:space="preserve"> Chronicles of</w:t>
      </w:r>
      <w:r w:rsidRPr="00CF2127">
        <w:rPr>
          <w:rFonts w:cs="Helvetica Neue"/>
          <w:color w:val="191919"/>
          <w:sz w:val="28"/>
          <w:szCs w:val="28"/>
        </w:rPr>
        <w:t xml:space="preserve"> N</w:t>
      </w:r>
      <w:r w:rsidR="001D0D56">
        <w:rPr>
          <w:rFonts w:cs="Helvetica Neue"/>
          <w:color w:val="191919"/>
          <w:sz w:val="28"/>
          <w:szCs w:val="28"/>
        </w:rPr>
        <w:t>arnia</w:t>
      </w:r>
      <w:r w:rsidR="00DE7331">
        <w:rPr>
          <w:rFonts w:cs="Helvetica Neue"/>
          <w:color w:val="191919"/>
          <w:sz w:val="28"/>
          <w:szCs w:val="28"/>
        </w:rPr>
        <w:t>,</w:t>
      </w:r>
      <w:r w:rsidR="00AA4ED6">
        <w:rPr>
          <w:rFonts w:cs="Helvetica Neue"/>
          <w:color w:val="191919"/>
          <w:sz w:val="28"/>
          <w:szCs w:val="28"/>
        </w:rPr>
        <w:t xml:space="preserve"> </w:t>
      </w:r>
      <w:r w:rsidR="00AA4ED6" w:rsidRPr="006E0FE3">
        <w:rPr>
          <w:rFonts w:cs="Helvetica Neue"/>
          <w:b/>
          <w:color w:val="191919"/>
          <w:sz w:val="28"/>
          <w:szCs w:val="28"/>
          <w:u w:val="single"/>
        </w:rPr>
        <w:t>C.S.</w:t>
      </w:r>
      <w:r w:rsidRPr="006E0FE3">
        <w:rPr>
          <w:rFonts w:cs="Helvetica Neue"/>
          <w:b/>
          <w:color w:val="191919"/>
          <w:sz w:val="28"/>
          <w:szCs w:val="28"/>
          <w:u w:val="single"/>
        </w:rPr>
        <w:t xml:space="preserve"> Lewis</w:t>
      </w:r>
      <w:r w:rsidRPr="00CF2127">
        <w:rPr>
          <w:rFonts w:cs="Helvetica Neue"/>
          <w:color w:val="191919"/>
          <w:sz w:val="28"/>
          <w:szCs w:val="28"/>
        </w:rPr>
        <w:t xml:space="preserve"> was a professed atheist. </w:t>
      </w:r>
    </w:p>
    <w:p w:rsidR="00AA4ED6" w:rsidRDefault="001D0D56" w:rsidP="00CF2127">
      <w:pPr>
        <w:widowControl w:val="0"/>
        <w:autoSpaceDE w:val="0"/>
        <w:autoSpaceDN w:val="0"/>
        <w:adjustRightInd w:val="0"/>
        <w:rPr>
          <w:rFonts w:cs="Helvetica Neue"/>
          <w:color w:val="191919"/>
          <w:sz w:val="28"/>
          <w:szCs w:val="28"/>
        </w:rPr>
      </w:pPr>
      <w:r>
        <w:rPr>
          <w:rFonts w:cs="Helvetica Neue"/>
          <w:color w:val="191919"/>
          <w:sz w:val="28"/>
          <w:szCs w:val="28"/>
        </w:rPr>
        <w:t>I</w:t>
      </w:r>
      <w:r w:rsidR="00CF2127" w:rsidRPr="00CF2127">
        <w:rPr>
          <w:rFonts w:cs="Helvetica Neue"/>
          <w:color w:val="191919"/>
          <w:sz w:val="28"/>
          <w:szCs w:val="28"/>
        </w:rPr>
        <w:t>n his biographical work</w:t>
      </w:r>
      <w:r>
        <w:rPr>
          <w:rFonts w:cs="Helvetica Neue"/>
          <w:color w:val="191919"/>
          <w:sz w:val="28"/>
          <w:szCs w:val="28"/>
        </w:rPr>
        <w:t>,</w:t>
      </w:r>
      <w:r w:rsidR="00CF2127" w:rsidRPr="00CF2127">
        <w:rPr>
          <w:rFonts w:cs="Helvetica Neue"/>
          <w:color w:val="191919"/>
          <w:sz w:val="28"/>
          <w:szCs w:val="28"/>
        </w:rPr>
        <w:t xml:space="preserve"> </w:t>
      </w:r>
      <w:r w:rsidR="00CF2127" w:rsidRPr="00CF2127">
        <w:rPr>
          <w:rFonts w:cs="Helvetica Neue"/>
          <w:i/>
          <w:iCs/>
          <w:color w:val="191919"/>
          <w:sz w:val="28"/>
          <w:szCs w:val="28"/>
        </w:rPr>
        <w:t>Surprised by Jo</w:t>
      </w:r>
      <w:r>
        <w:rPr>
          <w:rFonts w:cs="Helvetica Neue"/>
          <w:i/>
          <w:iCs/>
          <w:color w:val="191919"/>
          <w:sz w:val="28"/>
          <w:szCs w:val="28"/>
        </w:rPr>
        <w:t>y,</w:t>
      </w:r>
      <w:r w:rsidR="00CF2127" w:rsidRPr="00CF2127">
        <w:rPr>
          <w:rFonts w:cs="Helvetica Neue"/>
          <w:color w:val="191919"/>
          <w:sz w:val="28"/>
          <w:szCs w:val="28"/>
        </w:rPr>
        <w:t> </w:t>
      </w:r>
      <w:r>
        <w:rPr>
          <w:rFonts w:cs="Helvetica Neue"/>
          <w:color w:val="191919"/>
          <w:sz w:val="28"/>
          <w:szCs w:val="28"/>
        </w:rPr>
        <w:t xml:space="preserve">he wrote </w:t>
      </w:r>
      <w:r w:rsidR="00CF2127" w:rsidRPr="00CF2127">
        <w:rPr>
          <w:rFonts w:cs="Helvetica Neue"/>
          <w:color w:val="191919"/>
          <w:sz w:val="28"/>
          <w:szCs w:val="28"/>
        </w:rPr>
        <w:t>of his "seemingly firm b</w:t>
      </w:r>
      <w:r>
        <w:rPr>
          <w:rFonts w:cs="Helvetica Neue"/>
          <w:color w:val="191919"/>
          <w:sz w:val="28"/>
          <w:szCs w:val="28"/>
        </w:rPr>
        <w:t xml:space="preserve">elief in the </w:t>
      </w:r>
      <w:r w:rsidRPr="00656D91">
        <w:rPr>
          <w:rFonts w:cs="Helvetica Neue"/>
          <w:color w:val="191919"/>
          <w:sz w:val="28"/>
          <w:szCs w:val="28"/>
          <w:u w:val="single"/>
        </w:rPr>
        <w:t>inexistence</w:t>
      </w:r>
      <w:r>
        <w:rPr>
          <w:rFonts w:cs="Helvetica Neue"/>
          <w:color w:val="191919"/>
          <w:sz w:val="28"/>
          <w:szCs w:val="28"/>
        </w:rPr>
        <w:t xml:space="preserve"> of God</w:t>
      </w:r>
      <w:r w:rsidR="00CF2127" w:rsidRPr="00CF2127">
        <w:rPr>
          <w:rFonts w:cs="Helvetica Neue"/>
          <w:color w:val="191919"/>
          <w:sz w:val="28"/>
          <w:szCs w:val="28"/>
        </w:rPr>
        <w:t>,</w:t>
      </w:r>
      <w:r>
        <w:rPr>
          <w:rFonts w:cs="Helvetica Neue"/>
          <w:color w:val="191919"/>
          <w:sz w:val="28"/>
          <w:szCs w:val="28"/>
        </w:rPr>
        <w:t>”</w:t>
      </w:r>
      <w:r w:rsidR="00CF2127" w:rsidRPr="00CF2127">
        <w:rPr>
          <w:rFonts w:cs="Helvetica Neue"/>
          <w:color w:val="191919"/>
          <w:sz w:val="28"/>
          <w:szCs w:val="28"/>
        </w:rPr>
        <w:t xml:space="preserve"> which was later shattered by a combination of reading </w:t>
      </w:r>
    </w:p>
    <w:p w:rsidR="00CF2127" w:rsidRDefault="00CF2127" w:rsidP="00CF2127">
      <w:pPr>
        <w:widowControl w:val="0"/>
        <w:autoSpaceDE w:val="0"/>
        <w:autoSpaceDN w:val="0"/>
        <w:adjustRightInd w:val="0"/>
        <w:rPr>
          <w:rFonts w:cs="Helvetica Neue"/>
          <w:color w:val="191919"/>
          <w:sz w:val="28"/>
          <w:szCs w:val="28"/>
        </w:rPr>
      </w:pPr>
      <w:r w:rsidRPr="00CF2127">
        <w:rPr>
          <w:rFonts w:cs="Helvetica Neue"/>
          <w:color w:val="191919"/>
          <w:sz w:val="28"/>
          <w:szCs w:val="28"/>
        </w:rPr>
        <w:t>G</w:t>
      </w:r>
      <w:r w:rsidR="001D0D56">
        <w:rPr>
          <w:rFonts w:cs="Helvetica Neue"/>
          <w:color w:val="191919"/>
          <w:sz w:val="28"/>
          <w:szCs w:val="28"/>
        </w:rPr>
        <w:t>.</w:t>
      </w:r>
      <w:r w:rsidRPr="00CF2127">
        <w:rPr>
          <w:rFonts w:cs="Helvetica Neue"/>
          <w:color w:val="191919"/>
          <w:sz w:val="28"/>
          <w:szCs w:val="28"/>
        </w:rPr>
        <w:t>K</w:t>
      </w:r>
      <w:r w:rsidR="001D0D56">
        <w:rPr>
          <w:rFonts w:cs="Helvetica Neue"/>
          <w:color w:val="191919"/>
          <w:sz w:val="28"/>
          <w:szCs w:val="28"/>
        </w:rPr>
        <w:t>.</w:t>
      </w:r>
      <w:r w:rsidRPr="00CF2127">
        <w:rPr>
          <w:rFonts w:cs="Helvetica Neue"/>
          <w:color w:val="191919"/>
          <w:sz w:val="28"/>
          <w:szCs w:val="28"/>
        </w:rPr>
        <w:t xml:space="preserve"> Chesterton and developing </w:t>
      </w:r>
      <w:r w:rsidR="00DE7331">
        <w:rPr>
          <w:rFonts w:cs="Helvetica Neue"/>
          <w:color w:val="191919"/>
          <w:sz w:val="28"/>
          <w:szCs w:val="28"/>
        </w:rPr>
        <w:t xml:space="preserve">a friendship with JRR Tolkien. </w:t>
      </w:r>
    </w:p>
    <w:p w:rsidR="00AA4ED6" w:rsidRDefault="00AA4ED6" w:rsidP="00CF2127">
      <w:pPr>
        <w:widowControl w:val="0"/>
        <w:autoSpaceDE w:val="0"/>
        <w:autoSpaceDN w:val="0"/>
        <w:adjustRightInd w:val="0"/>
        <w:rPr>
          <w:rFonts w:cs="Helvetica Neue"/>
          <w:color w:val="191919"/>
          <w:sz w:val="28"/>
          <w:szCs w:val="28"/>
        </w:rPr>
      </w:pPr>
    </w:p>
    <w:p w:rsidR="00AA4ED6" w:rsidRDefault="00DE7331" w:rsidP="00CF2127">
      <w:pPr>
        <w:widowControl w:val="0"/>
        <w:autoSpaceDE w:val="0"/>
        <w:autoSpaceDN w:val="0"/>
        <w:adjustRightInd w:val="0"/>
        <w:rPr>
          <w:rFonts w:cs="Helvetica Neue"/>
          <w:color w:val="191919"/>
          <w:sz w:val="28"/>
          <w:szCs w:val="28"/>
        </w:rPr>
      </w:pPr>
      <w:r>
        <w:rPr>
          <w:rFonts w:cs="Helvetica Neue"/>
          <w:color w:val="191919"/>
          <w:sz w:val="28"/>
          <w:szCs w:val="28"/>
        </w:rPr>
        <w:t>I</w:t>
      </w:r>
      <w:r w:rsidR="00CF2127" w:rsidRPr="00CF2127">
        <w:rPr>
          <w:rFonts w:cs="Helvetica Neue"/>
          <w:color w:val="191919"/>
          <w:sz w:val="28"/>
          <w:szCs w:val="28"/>
        </w:rPr>
        <w:t>n perhaps the most famous passage</w:t>
      </w:r>
      <w:r>
        <w:rPr>
          <w:rFonts w:cs="Helvetica Neue"/>
          <w:color w:val="191919"/>
          <w:sz w:val="28"/>
          <w:szCs w:val="28"/>
        </w:rPr>
        <w:t xml:space="preserve"> from</w:t>
      </w:r>
      <w:r w:rsidR="00CF2127" w:rsidRPr="00CF2127">
        <w:rPr>
          <w:rFonts w:cs="Helvetica Neue"/>
          <w:color w:val="191919"/>
          <w:sz w:val="28"/>
          <w:szCs w:val="28"/>
        </w:rPr>
        <w:t xml:space="preserve"> </w:t>
      </w:r>
      <w:r w:rsidRPr="00CF2127">
        <w:rPr>
          <w:rFonts w:cs="Helvetica Neue"/>
          <w:i/>
          <w:iCs/>
          <w:color w:val="191919"/>
          <w:sz w:val="28"/>
          <w:szCs w:val="28"/>
        </w:rPr>
        <w:t>Surprised by Joy</w:t>
      </w:r>
      <w:r w:rsidR="00656D91">
        <w:rPr>
          <w:rFonts w:cs="Helvetica Neue"/>
          <w:color w:val="191919"/>
          <w:sz w:val="28"/>
          <w:szCs w:val="28"/>
        </w:rPr>
        <w:t>, Lewis</w:t>
      </w:r>
      <w:r w:rsidR="00CF2127" w:rsidRPr="00CF2127">
        <w:rPr>
          <w:rFonts w:cs="Helvetica Neue"/>
          <w:color w:val="191919"/>
          <w:sz w:val="28"/>
          <w:szCs w:val="28"/>
        </w:rPr>
        <w:t xml:space="preserve"> writes:</w:t>
      </w:r>
      <w:r w:rsidR="00576120">
        <w:rPr>
          <w:rFonts w:cs="Helvetica Neue"/>
          <w:color w:val="191919"/>
          <w:sz w:val="28"/>
          <w:szCs w:val="28"/>
        </w:rPr>
        <w:t xml:space="preserve"> </w:t>
      </w:r>
    </w:p>
    <w:p w:rsidR="00AA4ED6" w:rsidRDefault="00CF2127" w:rsidP="00CF2127">
      <w:pPr>
        <w:widowControl w:val="0"/>
        <w:autoSpaceDE w:val="0"/>
        <w:autoSpaceDN w:val="0"/>
        <w:adjustRightInd w:val="0"/>
        <w:rPr>
          <w:rFonts w:cs="Helvetica Neue"/>
          <w:color w:val="191919"/>
          <w:sz w:val="28"/>
          <w:szCs w:val="28"/>
          <w:highlight w:val="yellow"/>
        </w:rPr>
      </w:pPr>
      <w:r w:rsidRPr="009F4539">
        <w:rPr>
          <w:rFonts w:cs="Helvetica Neue"/>
          <w:color w:val="191919"/>
          <w:sz w:val="28"/>
          <w:szCs w:val="28"/>
          <w:highlight w:val="yellow"/>
        </w:rPr>
        <w:t xml:space="preserve">"You must picture me alone in that room at Magdalen, night after night, feeling, whenever my mind lifted even for a second from my work, the steady, unrelenting approach of Him whom I so earnestly desired not to meet. </w:t>
      </w:r>
    </w:p>
    <w:p w:rsidR="00CF2127" w:rsidRPr="00AA4ED6" w:rsidRDefault="00CF2127" w:rsidP="00CF2127">
      <w:pPr>
        <w:widowControl w:val="0"/>
        <w:autoSpaceDE w:val="0"/>
        <w:autoSpaceDN w:val="0"/>
        <w:adjustRightInd w:val="0"/>
        <w:rPr>
          <w:rFonts w:cs="Helvetica Neue"/>
          <w:color w:val="191919"/>
          <w:sz w:val="28"/>
          <w:szCs w:val="28"/>
          <w:highlight w:val="yellow"/>
        </w:rPr>
      </w:pPr>
      <w:r w:rsidRPr="009F4539">
        <w:rPr>
          <w:rFonts w:cs="Helvetica Neue"/>
          <w:color w:val="191919"/>
          <w:sz w:val="28"/>
          <w:szCs w:val="28"/>
          <w:highlight w:val="yellow"/>
        </w:rPr>
        <w:t xml:space="preserve">That which I greatly feared had at last come </w:t>
      </w:r>
      <w:r w:rsidR="00DE7331" w:rsidRPr="009F4539">
        <w:rPr>
          <w:rFonts w:cs="Helvetica Neue"/>
          <w:color w:val="191919"/>
          <w:sz w:val="28"/>
          <w:szCs w:val="28"/>
          <w:highlight w:val="yellow"/>
        </w:rPr>
        <w:t xml:space="preserve">upon me. In </w:t>
      </w:r>
      <w:r w:rsidRPr="009F4539">
        <w:rPr>
          <w:rFonts w:cs="Helvetica Neue"/>
          <w:color w:val="191919"/>
          <w:sz w:val="28"/>
          <w:szCs w:val="28"/>
          <w:highlight w:val="yellow"/>
        </w:rPr>
        <w:t xml:space="preserve">1929 I gave in, and admitted that God was God, and knelt and prayed: perhaps, that night, the most dejected and reluctant convert in all </w:t>
      </w:r>
      <w:r w:rsidR="00DE7331" w:rsidRPr="009F4539">
        <w:rPr>
          <w:rFonts w:cs="Helvetica Neue"/>
          <w:color w:val="191919"/>
          <w:sz w:val="28"/>
          <w:szCs w:val="28"/>
          <w:highlight w:val="yellow"/>
        </w:rPr>
        <w:t xml:space="preserve">of </w:t>
      </w:r>
      <w:r w:rsidRPr="009F4539">
        <w:rPr>
          <w:rFonts w:cs="Helvetica Neue"/>
          <w:color w:val="191919"/>
          <w:sz w:val="28"/>
          <w:szCs w:val="28"/>
          <w:highlight w:val="yellow"/>
        </w:rPr>
        <w:t>England."</w:t>
      </w:r>
    </w:p>
    <w:p w:rsidR="00DD7219" w:rsidRDefault="00DD7219" w:rsidP="00A17BDF">
      <w:pPr>
        <w:pStyle w:val="NoSpacing"/>
        <w:rPr>
          <w:sz w:val="28"/>
          <w:szCs w:val="28"/>
          <w:lang w:val="en-CA"/>
        </w:rPr>
      </w:pPr>
    </w:p>
    <w:p w:rsidR="00651F8B" w:rsidRDefault="00AA4ED6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You and I need to know, </w:t>
      </w:r>
      <w:r w:rsidR="00651F8B">
        <w:rPr>
          <w:sz w:val="28"/>
          <w:szCs w:val="28"/>
          <w:lang w:val="en-CA"/>
        </w:rPr>
        <w:t>Jesus didn’</w:t>
      </w:r>
      <w:r w:rsidR="001D0D56">
        <w:rPr>
          <w:sz w:val="28"/>
          <w:szCs w:val="28"/>
          <w:lang w:val="en-CA"/>
        </w:rPr>
        <w:t>t</w:t>
      </w:r>
      <w:r>
        <w:rPr>
          <w:sz w:val="28"/>
          <w:szCs w:val="28"/>
          <w:lang w:val="en-CA"/>
        </w:rPr>
        <w:t xml:space="preserve"> turn the Pharisees away; because</w:t>
      </w:r>
      <w:r w:rsidR="00B1692D">
        <w:rPr>
          <w:sz w:val="28"/>
          <w:szCs w:val="28"/>
          <w:lang w:val="en-CA"/>
        </w:rPr>
        <w:t xml:space="preserve"> he never turns anyone a</w:t>
      </w:r>
      <w:r w:rsidR="001D0D56">
        <w:rPr>
          <w:sz w:val="28"/>
          <w:szCs w:val="28"/>
          <w:lang w:val="en-CA"/>
        </w:rPr>
        <w:t>way</w:t>
      </w:r>
      <w:r w:rsidR="00B1692D">
        <w:rPr>
          <w:sz w:val="28"/>
          <w:szCs w:val="28"/>
          <w:lang w:val="en-CA"/>
        </w:rPr>
        <w:t>, even if their initial interaction with him is</w:t>
      </w:r>
      <w:r w:rsidR="001D0D56">
        <w:rPr>
          <w:sz w:val="28"/>
          <w:szCs w:val="28"/>
          <w:lang w:val="en-CA"/>
        </w:rPr>
        <w:t xml:space="preserve"> as an adversary.</w:t>
      </w:r>
    </w:p>
    <w:p w:rsidR="00AD4A99" w:rsidRDefault="00AD4A99" w:rsidP="00A17BDF">
      <w:pPr>
        <w:pStyle w:val="NoSpacing"/>
        <w:rPr>
          <w:sz w:val="28"/>
          <w:szCs w:val="28"/>
          <w:lang w:val="en-CA"/>
        </w:rPr>
      </w:pPr>
    </w:p>
    <w:p w:rsidR="00EA2C50" w:rsidRDefault="00EA2C50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 question with which the Pharisees hoped to ensnare Jesus was, </w:t>
      </w:r>
      <w:r w:rsidR="00871ECA" w:rsidRPr="003A69C6">
        <w:rPr>
          <w:sz w:val="28"/>
          <w:szCs w:val="28"/>
          <w:u w:val="single"/>
          <w:lang w:val="en-CA"/>
        </w:rPr>
        <w:t>v.2c</w:t>
      </w:r>
      <w:r w:rsidR="00871ECA">
        <w:rPr>
          <w:sz w:val="28"/>
          <w:szCs w:val="28"/>
          <w:lang w:val="en-CA"/>
        </w:rPr>
        <w:t xml:space="preserve"> – </w:t>
      </w:r>
    </w:p>
    <w:p w:rsidR="00EA2C50" w:rsidRDefault="00871ECA" w:rsidP="00A17BDF">
      <w:pPr>
        <w:pStyle w:val="NoSpacing"/>
        <w:rPr>
          <w:sz w:val="28"/>
          <w:szCs w:val="28"/>
          <w:lang w:val="en-CA"/>
        </w:rPr>
      </w:pPr>
      <w:r w:rsidRPr="00DD7219">
        <w:rPr>
          <w:i/>
          <w:highlight w:val="yellow"/>
          <w:lang w:val="en-CA"/>
        </w:rPr>
        <w:t>“…Is it lawful for a man to divorce his wife?”</w:t>
      </w:r>
    </w:p>
    <w:p w:rsidR="00EA2C50" w:rsidRDefault="00AF42DD" w:rsidP="00A17BDF">
      <w:pPr>
        <w:pStyle w:val="NoSpacing"/>
        <w:rPr>
          <w:sz w:val="28"/>
          <w:szCs w:val="28"/>
          <w:lang w:val="en-CA"/>
        </w:rPr>
      </w:pPr>
      <w:r w:rsidRPr="00A17BDF">
        <w:rPr>
          <w:sz w:val="28"/>
          <w:szCs w:val="28"/>
          <w:lang w:val="en-CA"/>
        </w:rPr>
        <w:lastRenderedPageBreak/>
        <w:t>The</w:t>
      </w:r>
      <w:r w:rsidR="007B11AE">
        <w:rPr>
          <w:sz w:val="28"/>
          <w:szCs w:val="28"/>
          <w:lang w:val="en-CA"/>
        </w:rPr>
        <w:t xml:space="preserve">re </w:t>
      </w:r>
      <w:r w:rsidR="00D07614">
        <w:rPr>
          <w:sz w:val="28"/>
          <w:szCs w:val="28"/>
          <w:lang w:val="en-CA"/>
        </w:rPr>
        <w:t>we</w:t>
      </w:r>
      <w:r w:rsidR="00EA2C50">
        <w:rPr>
          <w:sz w:val="28"/>
          <w:szCs w:val="28"/>
          <w:lang w:val="en-CA"/>
        </w:rPr>
        <w:t xml:space="preserve">re two </w:t>
      </w:r>
      <w:r w:rsidR="005A721B" w:rsidRPr="00A17BDF">
        <w:rPr>
          <w:sz w:val="28"/>
          <w:szCs w:val="28"/>
          <w:lang w:val="en-CA"/>
        </w:rPr>
        <w:t>historical</w:t>
      </w:r>
      <w:r w:rsidR="00EA2C50">
        <w:rPr>
          <w:sz w:val="28"/>
          <w:szCs w:val="28"/>
          <w:lang w:val="en-CA"/>
        </w:rPr>
        <w:t xml:space="preserve"> pieces</w:t>
      </w:r>
      <w:r w:rsidR="007B11AE">
        <w:rPr>
          <w:sz w:val="28"/>
          <w:szCs w:val="28"/>
          <w:lang w:val="en-CA"/>
        </w:rPr>
        <w:t xml:space="preserve"> </w:t>
      </w:r>
      <w:r w:rsidR="007315BD">
        <w:rPr>
          <w:sz w:val="28"/>
          <w:szCs w:val="28"/>
          <w:lang w:val="en-CA"/>
        </w:rPr>
        <w:t>that</w:t>
      </w:r>
      <w:r w:rsidR="00EA2C50">
        <w:rPr>
          <w:sz w:val="28"/>
          <w:szCs w:val="28"/>
          <w:lang w:val="en-CA"/>
        </w:rPr>
        <w:t xml:space="preserve"> help us better appreciate “why” the </w:t>
      </w:r>
    </w:p>
    <w:p w:rsidR="005A721B" w:rsidRPr="00A17BDF" w:rsidRDefault="00EA2C50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Pharisees</w:t>
      </w:r>
      <w:r w:rsidR="00D07614">
        <w:rPr>
          <w:sz w:val="28"/>
          <w:szCs w:val="28"/>
          <w:lang w:val="en-CA"/>
        </w:rPr>
        <w:t xml:space="preserve"> might have</w:t>
      </w:r>
      <w:r>
        <w:rPr>
          <w:sz w:val="28"/>
          <w:szCs w:val="28"/>
          <w:lang w:val="en-CA"/>
        </w:rPr>
        <w:t xml:space="preserve"> asked</w:t>
      </w:r>
      <w:r w:rsidR="005A721B" w:rsidRPr="00A17BDF">
        <w:rPr>
          <w:sz w:val="28"/>
          <w:szCs w:val="28"/>
          <w:lang w:val="en-CA"/>
        </w:rPr>
        <w:t xml:space="preserve"> this question</w:t>
      </w:r>
      <w:r w:rsidR="002E7A12">
        <w:rPr>
          <w:sz w:val="28"/>
          <w:szCs w:val="28"/>
          <w:lang w:val="en-CA"/>
        </w:rPr>
        <w:t>.</w:t>
      </w:r>
    </w:p>
    <w:p w:rsidR="00EA2C50" w:rsidRDefault="00EA2C50" w:rsidP="00A17BDF">
      <w:pPr>
        <w:pStyle w:val="NoSpacing"/>
        <w:rPr>
          <w:sz w:val="28"/>
          <w:szCs w:val="28"/>
          <w:lang w:val="en-CA"/>
        </w:rPr>
      </w:pPr>
    </w:p>
    <w:p w:rsidR="00EA2C50" w:rsidRDefault="00EA2C50" w:rsidP="00A17BDF">
      <w:pPr>
        <w:pStyle w:val="NoSpacing"/>
        <w:rPr>
          <w:i/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(1) </w:t>
      </w:r>
      <w:r w:rsidR="00603060" w:rsidRPr="00A17BDF">
        <w:rPr>
          <w:sz w:val="28"/>
          <w:szCs w:val="28"/>
          <w:lang w:val="en-CA"/>
        </w:rPr>
        <w:t>When King Herod had divorced the daughter of K</w:t>
      </w:r>
      <w:r w:rsidR="00065D48">
        <w:rPr>
          <w:sz w:val="28"/>
          <w:szCs w:val="28"/>
          <w:lang w:val="en-CA"/>
        </w:rPr>
        <w:t>ing Aretas</w:t>
      </w:r>
      <w:r w:rsidR="00603060" w:rsidRPr="00A17BDF">
        <w:rPr>
          <w:sz w:val="28"/>
          <w:szCs w:val="28"/>
          <w:lang w:val="en-CA"/>
        </w:rPr>
        <w:t xml:space="preserve">, in order to marry Herodias, </w:t>
      </w:r>
      <w:r w:rsidR="005A721B" w:rsidRPr="00A17BDF">
        <w:rPr>
          <w:sz w:val="28"/>
          <w:szCs w:val="28"/>
          <w:lang w:val="en-CA"/>
        </w:rPr>
        <w:t xml:space="preserve">John the Baptist had told Herod, (Mark 6:18) that it was </w:t>
      </w:r>
      <w:r w:rsidR="005A721B" w:rsidRPr="007B11AE">
        <w:rPr>
          <w:i/>
          <w:sz w:val="28"/>
          <w:szCs w:val="28"/>
          <w:lang w:val="en-CA"/>
        </w:rPr>
        <w:t>“not lawful for</w:t>
      </w:r>
    </w:p>
    <w:p w:rsidR="00305A0F" w:rsidRDefault="005A721B" w:rsidP="00A17BDF">
      <w:pPr>
        <w:pStyle w:val="NoSpacing"/>
        <w:rPr>
          <w:sz w:val="28"/>
          <w:szCs w:val="28"/>
          <w:lang w:val="en-CA"/>
        </w:rPr>
      </w:pPr>
      <w:r w:rsidRPr="007B11AE">
        <w:rPr>
          <w:i/>
          <w:sz w:val="28"/>
          <w:szCs w:val="28"/>
          <w:lang w:val="en-CA"/>
        </w:rPr>
        <w:t xml:space="preserve"> [him] to have [his] brother’s wife.”</w:t>
      </w:r>
      <w:r w:rsidRPr="00A17BDF">
        <w:rPr>
          <w:sz w:val="28"/>
          <w:szCs w:val="28"/>
          <w:lang w:val="en-CA"/>
        </w:rPr>
        <w:t xml:space="preserve"> </w:t>
      </w:r>
    </w:p>
    <w:p w:rsidR="00065D48" w:rsidRPr="00E53C3C" w:rsidRDefault="007B11AE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Because </w:t>
      </w:r>
      <w:r w:rsidR="00EA2C50">
        <w:rPr>
          <w:sz w:val="28"/>
          <w:szCs w:val="28"/>
          <w:lang w:val="en-CA"/>
        </w:rPr>
        <w:t>he said this to Herod</w:t>
      </w:r>
      <w:r>
        <w:rPr>
          <w:sz w:val="28"/>
          <w:szCs w:val="28"/>
          <w:lang w:val="en-CA"/>
        </w:rPr>
        <w:t>, John was imprisoned and later beheaded.</w:t>
      </w:r>
    </w:p>
    <w:p w:rsidR="001D0D56" w:rsidRDefault="001D0D56" w:rsidP="00A17BDF">
      <w:pPr>
        <w:pStyle w:val="NoSpacing"/>
        <w:rPr>
          <w:i/>
          <w:sz w:val="28"/>
          <w:szCs w:val="28"/>
          <w:u w:val="double"/>
          <w:lang w:val="en-CA"/>
        </w:rPr>
      </w:pPr>
    </w:p>
    <w:p w:rsidR="00EA2C50" w:rsidRPr="00B1692D" w:rsidRDefault="007B11AE" w:rsidP="00A17BDF">
      <w:pPr>
        <w:pStyle w:val="NoSpacing"/>
        <w:rPr>
          <w:sz w:val="28"/>
          <w:szCs w:val="28"/>
          <w:u w:val="double"/>
          <w:lang w:val="en-CA"/>
        </w:rPr>
      </w:pPr>
      <w:r w:rsidRPr="00B1692D">
        <w:rPr>
          <w:sz w:val="28"/>
          <w:szCs w:val="28"/>
          <w:u w:val="double"/>
          <w:lang w:val="en-CA"/>
        </w:rPr>
        <w:t>Did the</w:t>
      </w:r>
      <w:r w:rsidR="00274089" w:rsidRPr="00B1692D">
        <w:rPr>
          <w:sz w:val="28"/>
          <w:szCs w:val="28"/>
          <w:u w:val="double"/>
          <w:lang w:val="en-CA"/>
        </w:rPr>
        <w:t>se</w:t>
      </w:r>
      <w:r w:rsidRPr="00B1692D">
        <w:rPr>
          <w:sz w:val="28"/>
          <w:szCs w:val="28"/>
          <w:u w:val="double"/>
          <w:lang w:val="en-CA"/>
        </w:rPr>
        <w:t xml:space="preserve"> Pharisee</w:t>
      </w:r>
      <w:r w:rsidR="00D07614" w:rsidRPr="00B1692D">
        <w:rPr>
          <w:sz w:val="28"/>
          <w:szCs w:val="28"/>
          <w:u w:val="double"/>
          <w:lang w:val="en-CA"/>
        </w:rPr>
        <w:t>s hope that their question might</w:t>
      </w:r>
      <w:r w:rsidRPr="00B1692D">
        <w:rPr>
          <w:sz w:val="28"/>
          <w:szCs w:val="28"/>
          <w:u w:val="double"/>
          <w:lang w:val="en-CA"/>
        </w:rPr>
        <w:t xml:space="preserve"> get Jesus to say something that</w:t>
      </w:r>
      <w:r w:rsidR="00E53C3C" w:rsidRPr="00B1692D">
        <w:rPr>
          <w:sz w:val="28"/>
          <w:szCs w:val="28"/>
          <w:u w:val="double"/>
          <w:lang w:val="en-CA"/>
        </w:rPr>
        <w:t xml:space="preserve"> </w:t>
      </w:r>
    </w:p>
    <w:p w:rsidR="00EA2C50" w:rsidRPr="00B1692D" w:rsidRDefault="00E53C3C" w:rsidP="00A17BDF">
      <w:pPr>
        <w:pStyle w:val="NoSpacing"/>
        <w:rPr>
          <w:sz w:val="28"/>
          <w:szCs w:val="28"/>
          <w:u w:val="double"/>
          <w:lang w:val="en-CA"/>
        </w:rPr>
      </w:pPr>
      <w:r w:rsidRPr="00B1692D">
        <w:rPr>
          <w:sz w:val="28"/>
          <w:szCs w:val="28"/>
          <w:u w:val="double"/>
          <w:lang w:val="en-CA"/>
        </w:rPr>
        <w:t>could be repeated to Herod;</w:t>
      </w:r>
      <w:r w:rsidR="00D57602" w:rsidRPr="00B1692D">
        <w:rPr>
          <w:sz w:val="28"/>
          <w:szCs w:val="28"/>
          <w:u w:val="double"/>
          <w:lang w:val="en-CA"/>
        </w:rPr>
        <w:t xml:space="preserve"> hopefully</w:t>
      </w:r>
      <w:r w:rsidR="007B11AE" w:rsidRPr="00B1692D">
        <w:rPr>
          <w:sz w:val="28"/>
          <w:szCs w:val="28"/>
          <w:u w:val="double"/>
          <w:lang w:val="en-CA"/>
        </w:rPr>
        <w:t xml:space="preserve"> anger</w:t>
      </w:r>
      <w:r w:rsidRPr="00B1692D">
        <w:rPr>
          <w:sz w:val="28"/>
          <w:szCs w:val="28"/>
          <w:u w:val="double"/>
          <w:lang w:val="en-CA"/>
        </w:rPr>
        <w:t>ing</w:t>
      </w:r>
      <w:r w:rsidR="001D0D56" w:rsidRPr="00B1692D">
        <w:rPr>
          <w:sz w:val="28"/>
          <w:szCs w:val="28"/>
          <w:u w:val="double"/>
          <w:lang w:val="en-CA"/>
        </w:rPr>
        <w:t xml:space="preserve"> Herod</w:t>
      </w:r>
      <w:r w:rsidRPr="00B1692D">
        <w:rPr>
          <w:sz w:val="28"/>
          <w:szCs w:val="28"/>
          <w:u w:val="double"/>
          <w:lang w:val="en-CA"/>
        </w:rPr>
        <w:t xml:space="preserve"> enough that he would want </w:t>
      </w:r>
    </w:p>
    <w:p w:rsidR="00305A0F" w:rsidRPr="00D07614" w:rsidRDefault="00E53C3C" w:rsidP="00A17BDF">
      <w:pPr>
        <w:pStyle w:val="NoSpacing"/>
        <w:rPr>
          <w:sz w:val="28"/>
          <w:szCs w:val="28"/>
          <w:u w:val="double"/>
          <w:lang w:val="en-CA"/>
        </w:rPr>
      </w:pPr>
      <w:r w:rsidRPr="00B1692D">
        <w:rPr>
          <w:sz w:val="28"/>
          <w:szCs w:val="28"/>
          <w:u w:val="double"/>
          <w:lang w:val="en-CA"/>
        </w:rPr>
        <w:t>to</w:t>
      </w:r>
      <w:r w:rsidR="00EF0DE8" w:rsidRPr="00B1692D">
        <w:rPr>
          <w:sz w:val="28"/>
          <w:szCs w:val="28"/>
          <w:u w:val="double"/>
          <w:lang w:val="en-CA"/>
        </w:rPr>
        <w:t xml:space="preserve"> </w:t>
      </w:r>
      <w:r w:rsidRPr="00B1692D">
        <w:rPr>
          <w:sz w:val="28"/>
          <w:szCs w:val="28"/>
          <w:u w:val="double"/>
          <w:lang w:val="en-CA"/>
        </w:rPr>
        <w:t>imprison Jesus</w:t>
      </w:r>
      <w:r w:rsidR="00274089" w:rsidRPr="00B1692D">
        <w:rPr>
          <w:sz w:val="28"/>
          <w:szCs w:val="28"/>
          <w:u w:val="double"/>
          <w:lang w:val="en-CA"/>
        </w:rPr>
        <w:t>?</w:t>
      </w:r>
      <w:r w:rsidR="00274089" w:rsidRPr="00D57602">
        <w:rPr>
          <w:i/>
          <w:sz w:val="28"/>
          <w:szCs w:val="28"/>
          <w:u w:val="double"/>
          <w:lang w:val="en-CA"/>
        </w:rPr>
        <w:t xml:space="preserve"> </w:t>
      </w:r>
      <w:r w:rsidR="00D07614" w:rsidRPr="00D07614">
        <w:rPr>
          <w:sz w:val="28"/>
          <w:szCs w:val="28"/>
          <w:lang w:val="en-CA"/>
        </w:rPr>
        <w:t xml:space="preserve">   Possibly.</w:t>
      </w:r>
    </w:p>
    <w:p w:rsidR="007B11AE" w:rsidRPr="00A17BDF" w:rsidRDefault="007B11AE" w:rsidP="00A17BDF">
      <w:pPr>
        <w:pStyle w:val="NoSpacing"/>
        <w:rPr>
          <w:sz w:val="28"/>
          <w:szCs w:val="28"/>
          <w:lang w:val="en-CA"/>
        </w:rPr>
      </w:pPr>
    </w:p>
    <w:p w:rsidR="00D07614" w:rsidRDefault="00EA2C50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(2) </w:t>
      </w:r>
      <w:r w:rsidR="00D07614">
        <w:rPr>
          <w:sz w:val="28"/>
          <w:szCs w:val="28"/>
          <w:lang w:val="en-CA"/>
        </w:rPr>
        <w:t>Among the</w:t>
      </w:r>
      <w:r w:rsidR="00603060" w:rsidRPr="00A17BDF">
        <w:rPr>
          <w:sz w:val="28"/>
          <w:szCs w:val="28"/>
          <w:lang w:val="en-CA"/>
        </w:rPr>
        <w:t xml:space="preserve"> religious scholars</w:t>
      </w:r>
      <w:r w:rsidR="00AA2B89" w:rsidRPr="00A17BDF">
        <w:rPr>
          <w:sz w:val="28"/>
          <w:szCs w:val="28"/>
          <w:lang w:val="en-CA"/>
        </w:rPr>
        <w:t xml:space="preserve"> in Jesus’ day, there were two very different </w:t>
      </w:r>
    </w:p>
    <w:p w:rsidR="00D03F7A" w:rsidRPr="00A17BDF" w:rsidRDefault="00D03F7A" w:rsidP="00A17BDF">
      <w:pPr>
        <w:pStyle w:val="NoSpacing"/>
        <w:rPr>
          <w:sz w:val="28"/>
          <w:szCs w:val="28"/>
          <w:lang w:val="en-CA"/>
        </w:rPr>
      </w:pPr>
      <w:r w:rsidRPr="00A17BDF">
        <w:rPr>
          <w:sz w:val="28"/>
          <w:szCs w:val="28"/>
          <w:lang w:val="en-CA"/>
        </w:rPr>
        <w:t>perspectives</w:t>
      </w:r>
      <w:r w:rsidR="00AA2B89" w:rsidRPr="00A17BDF">
        <w:rPr>
          <w:sz w:val="28"/>
          <w:szCs w:val="28"/>
          <w:lang w:val="en-CA"/>
        </w:rPr>
        <w:t xml:space="preserve"> regarding divorce.</w:t>
      </w:r>
    </w:p>
    <w:p w:rsidR="00E53C3C" w:rsidRDefault="00E53C3C" w:rsidP="00A17BDF">
      <w:pPr>
        <w:pStyle w:val="NoSpacing"/>
        <w:rPr>
          <w:sz w:val="28"/>
          <w:szCs w:val="28"/>
          <w:lang w:val="en-CA"/>
        </w:rPr>
      </w:pPr>
    </w:p>
    <w:p w:rsidR="00EA2C50" w:rsidRDefault="00D57602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&gt; </w:t>
      </w:r>
      <w:r w:rsidR="00AA2B89" w:rsidRPr="00DE16E2">
        <w:rPr>
          <w:sz w:val="28"/>
          <w:szCs w:val="28"/>
          <w:highlight w:val="yellow"/>
          <w:lang w:val="en-CA"/>
        </w:rPr>
        <w:t>Rabbi Shammai</w:t>
      </w:r>
      <w:r w:rsidR="00AA2B89" w:rsidRPr="00A17BDF">
        <w:rPr>
          <w:sz w:val="28"/>
          <w:szCs w:val="28"/>
          <w:lang w:val="en-CA"/>
        </w:rPr>
        <w:t xml:space="preserve"> taught that according to the Mishnah</w:t>
      </w:r>
      <w:r w:rsidR="00F67090">
        <w:rPr>
          <w:sz w:val="28"/>
          <w:szCs w:val="28"/>
          <w:lang w:val="en-CA"/>
        </w:rPr>
        <w:t>*</w:t>
      </w:r>
      <w:r w:rsidR="00AA2B89" w:rsidRPr="00A17BDF">
        <w:rPr>
          <w:sz w:val="28"/>
          <w:szCs w:val="28"/>
          <w:lang w:val="en-CA"/>
        </w:rPr>
        <w:t xml:space="preserve">, divorce was allowed only </w:t>
      </w:r>
    </w:p>
    <w:p w:rsidR="00AA2B89" w:rsidRDefault="00AA2B89" w:rsidP="00A17BDF">
      <w:pPr>
        <w:pStyle w:val="NoSpacing"/>
        <w:rPr>
          <w:sz w:val="28"/>
          <w:szCs w:val="28"/>
          <w:lang w:val="en-CA"/>
        </w:rPr>
      </w:pPr>
      <w:r w:rsidRPr="00A17BDF">
        <w:rPr>
          <w:sz w:val="28"/>
          <w:szCs w:val="28"/>
          <w:lang w:val="en-CA"/>
        </w:rPr>
        <w:t xml:space="preserve">on the grounds of </w:t>
      </w:r>
      <w:r w:rsidR="00D03F7A" w:rsidRPr="00A17BDF">
        <w:rPr>
          <w:sz w:val="28"/>
          <w:szCs w:val="28"/>
          <w:lang w:val="en-CA"/>
        </w:rPr>
        <w:t>adultery.</w:t>
      </w:r>
    </w:p>
    <w:p w:rsidR="00F67090" w:rsidRDefault="00F67090" w:rsidP="00F67090">
      <w:pPr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</w:rPr>
      </w:pPr>
    </w:p>
    <w:p w:rsidR="00EA2C50" w:rsidRDefault="00F67090" w:rsidP="00F67090">
      <w:pPr>
        <w:rPr>
          <w:rStyle w:val="apple-converted-space"/>
          <w:rFonts w:eastAsia="Times New Roman" w:cs="Arial"/>
          <w:i/>
          <w:color w:val="444444"/>
          <w:sz w:val="28"/>
          <w:szCs w:val="28"/>
          <w:shd w:val="clear" w:color="auto" w:fill="FFFFFF"/>
        </w:rPr>
      </w:pPr>
      <w:r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>*</w:t>
      </w:r>
      <w:r w:rsidR="00EF0DE8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>The Mishnah</w:t>
      </w:r>
      <w:r w:rsidR="00EA2C5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 xml:space="preserve"> in Jesus’ day</w:t>
      </w:r>
      <w:r w:rsidR="00EF0DE8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 xml:space="preserve"> was</w:t>
      </w:r>
      <w:r w:rsidRPr="00F6709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 xml:space="preserve"> the oral law in Judaism, as opposed to the written</w:t>
      </w:r>
      <w:r w:rsidRPr="00F67090">
        <w:rPr>
          <w:rStyle w:val="apple-converted-space"/>
          <w:rFonts w:eastAsia="Times New Roman" w:cs="Arial"/>
          <w:i/>
          <w:color w:val="444444"/>
          <w:sz w:val="28"/>
          <w:szCs w:val="28"/>
          <w:shd w:val="clear" w:color="auto" w:fill="FFFFFF"/>
        </w:rPr>
        <w:t> </w:t>
      </w:r>
    </w:p>
    <w:p w:rsidR="00EA2C50" w:rsidRDefault="00F67090" w:rsidP="00F67090">
      <w:pPr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</w:pPr>
      <w:r w:rsidRPr="00F6709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>Mosaic Law.</w:t>
      </w:r>
      <w:r w:rsidRPr="00F67090">
        <w:rPr>
          <w:rStyle w:val="apple-converted-space"/>
          <w:rFonts w:eastAsia="Times New Roman" w:cs="Arial"/>
          <w:i/>
          <w:color w:val="444444"/>
          <w:sz w:val="28"/>
          <w:szCs w:val="28"/>
          <w:shd w:val="clear" w:color="auto" w:fill="FFFFFF"/>
        </w:rPr>
        <w:t> </w:t>
      </w:r>
      <w:r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>It was believed</w:t>
      </w:r>
      <w:r w:rsidRPr="00F6709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 xml:space="preserve"> that Moses received the Torah (the books of Genesis, </w:t>
      </w:r>
    </w:p>
    <w:p w:rsidR="001D0D56" w:rsidRDefault="00F67090" w:rsidP="00F67090">
      <w:pPr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</w:pPr>
      <w:r w:rsidRPr="00F6709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>Exodus, Leviticus, Numbers, and Deuteronomy) from God and that he wrote down everything</w:t>
      </w:r>
      <w:r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 xml:space="preserve"> God spoke to him. </w:t>
      </w:r>
    </w:p>
    <w:p w:rsidR="001D0D56" w:rsidRPr="001D0D56" w:rsidRDefault="001D0D56" w:rsidP="00F67090">
      <w:pPr>
        <w:rPr>
          <w:rFonts w:eastAsia="Times New Roman" w:cs="Arial"/>
          <w:i/>
          <w:color w:val="444444"/>
          <w:sz w:val="16"/>
          <w:szCs w:val="16"/>
          <w:shd w:val="clear" w:color="auto" w:fill="FFFFFF"/>
        </w:rPr>
      </w:pPr>
    </w:p>
    <w:p w:rsidR="00EA2C50" w:rsidRDefault="00F67090" w:rsidP="00F67090">
      <w:pPr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</w:pPr>
      <w:r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>However, it was</w:t>
      </w:r>
      <w:r w:rsidRPr="00F6709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 xml:space="preserve"> also believe</w:t>
      </w:r>
      <w:r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>d</w:t>
      </w:r>
      <w:r w:rsidRPr="00F6709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 xml:space="preserve"> that God gave Moses explanations and examples of how </w:t>
      </w:r>
    </w:p>
    <w:p w:rsidR="00F67090" w:rsidRPr="00F67090" w:rsidRDefault="00F67090" w:rsidP="00F67090">
      <w:pPr>
        <w:rPr>
          <w:rFonts w:eastAsia="Times New Roman" w:cs="Times New Roman"/>
          <w:i/>
          <w:sz w:val="28"/>
          <w:szCs w:val="28"/>
        </w:rPr>
      </w:pPr>
      <w:r w:rsidRPr="00F6709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>to interpret the Law</w:t>
      </w:r>
      <w:r w:rsidR="00EA2C5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>...</w:t>
      </w:r>
      <w:r w:rsidRPr="00F6709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 xml:space="preserve"> that Moses did </w:t>
      </w:r>
      <w:r w:rsidRPr="00F67090">
        <w:rPr>
          <w:rFonts w:eastAsia="Times New Roman" w:cs="Arial"/>
          <w:i/>
          <w:iCs/>
          <w:color w:val="444444"/>
          <w:sz w:val="28"/>
          <w:szCs w:val="28"/>
          <w:bdr w:val="none" w:sz="0" w:space="0" w:color="auto" w:frame="1"/>
        </w:rPr>
        <w:t>not</w:t>
      </w:r>
      <w:r w:rsidRPr="00F6709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> w</w:t>
      </w:r>
      <w:r w:rsidR="00A439D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>rite down. It is t</w:t>
      </w:r>
      <w:r w:rsidRPr="00F6709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>hese unwritten explanations</w:t>
      </w:r>
      <w:r w:rsidR="00A439D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 xml:space="preserve"> that</w:t>
      </w:r>
      <w:r w:rsidRPr="00F6709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 xml:space="preserve"> </w:t>
      </w:r>
      <w:r w:rsidR="00C43855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>were</w:t>
      </w:r>
      <w:r w:rsidRPr="00F67090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 xml:space="preserve"> supposedly passed down from Moses to Joshua and then to the rabbis</w:t>
      </w:r>
      <w:r w:rsidR="00C43855">
        <w:rPr>
          <w:rFonts w:eastAsia="Times New Roman" w:cs="Arial"/>
          <w:i/>
          <w:color w:val="444444"/>
          <w:sz w:val="28"/>
          <w:szCs w:val="28"/>
          <w:shd w:val="clear" w:color="auto" w:fill="FFFFFF"/>
        </w:rPr>
        <w:t xml:space="preserve">.        </w:t>
      </w:r>
      <w:r w:rsidR="00C43855" w:rsidRPr="00C43855">
        <w:rPr>
          <w:rFonts w:eastAsia="Times New Roman" w:cs="Arial"/>
          <w:i/>
          <w:color w:val="444444"/>
          <w:sz w:val="16"/>
          <w:szCs w:val="16"/>
          <w:shd w:val="clear" w:color="auto" w:fill="FFFFFF"/>
        </w:rPr>
        <w:t>https://www.gotquestions.org/Mishnah-midrash.html</w:t>
      </w:r>
    </w:p>
    <w:p w:rsidR="00F67090" w:rsidRPr="00A17BDF" w:rsidRDefault="00F67090" w:rsidP="00A17BDF">
      <w:pPr>
        <w:pStyle w:val="NoSpacing"/>
        <w:rPr>
          <w:sz w:val="28"/>
          <w:szCs w:val="28"/>
          <w:lang w:val="en-CA"/>
        </w:rPr>
      </w:pPr>
    </w:p>
    <w:p w:rsidR="00AF42DD" w:rsidRPr="00A17BDF" w:rsidRDefault="00D57602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&gt; </w:t>
      </w:r>
      <w:r w:rsidR="00AA2B89" w:rsidRPr="00DE16E2">
        <w:rPr>
          <w:sz w:val="28"/>
          <w:szCs w:val="28"/>
          <w:highlight w:val="yellow"/>
          <w:lang w:val="en-CA"/>
        </w:rPr>
        <w:t>Rabbi Hillel</w:t>
      </w:r>
      <w:r w:rsidR="00AA2B89" w:rsidRPr="00A17BDF">
        <w:rPr>
          <w:sz w:val="28"/>
          <w:szCs w:val="28"/>
          <w:lang w:val="en-CA"/>
        </w:rPr>
        <w:t xml:space="preserve"> taught that divorce was al</w:t>
      </w:r>
      <w:r w:rsidR="00065D48">
        <w:rPr>
          <w:sz w:val="28"/>
          <w:szCs w:val="28"/>
          <w:lang w:val="en-CA"/>
        </w:rPr>
        <w:t xml:space="preserve">lowed for any and every reason. </w:t>
      </w:r>
    </w:p>
    <w:p w:rsidR="00D57602" w:rsidRDefault="00D57602" w:rsidP="00A17BDF">
      <w:pPr>
        <w:pStyle w:val="NoSpacing"/>
        <w:rPr>
          <w:sz w:val="28"/>
          <w:szCs w:val="28"/>
          <w:lang w:val="en-CA"/>
        </w:rPr>
      </w:pPr>
    </w:p>
    <w:p w:rsidR="00EA2C50" w:rsidRPr="00B1692D" w:rsidRDefault="002E7A12" w:rsidP="00A17BDF">
      <w:pPr>
        <w:pStyle w:val="NoSpacing"/>
        <w:rPr>
          <w:sz w:val="28"/>
          <w:szCs w:val="28"/>
          <w:u w:val="double"/>
          <w:lang w:val="en-CA"/>
        </w:rPr>
      </w:pPr>
      <w:r w:rsidRPr="00B1692D">
        <w:rPr>
          <w:sz w:val="28"/>
          <w:szCs w:val="28"/>
          <w:u w:val="double"/>
          <w:lang w:val="en-CA"/>
        </w:rPr>
        <w:t>Did the</w:t>
      </w:r>
      <w:r w:rsidR="00AA2B89" w:rsidRPr="00B1692D">
        <w:rPr>
          <w:sz w:val="28"/>
          <w:szCs w:val="28"/>
          <w:u w:val="double"/>
          <w:lang w:val="en-CA"/>
        </w:rPr>
        <w:t xml:space="preserve"> </w:t>
      </w:r>
      <w:r w:rsidR="00D03F7A" w:rsidRPr="00B1692D">
        <w:rPr>
          <w:sz w:val="28"/>
          <w:szCs w:val="28"/>
          <w:u w:val="double"/>
          <w:lang w:val="en-CA"/>
        </w:rPr>
        <w:t>Pharisees</w:t>
      </w:r>
      <w:r w:rsidRPr="00B1692D">
        <w:rPr>
          <w:sz w:val="28"/>
          <w:szCs w:val="28"/>
          <w:u w:val="double"/>
          <w:lang w:val="en-CA"/>
        </w:rPr>
        <w:t xml:space="preserve"> there</w:t>
      </w:r>
      <w:r w:rsidR="00EF0DE8" w:rsidRPr="00B1692D">
        <w:rPr>
          <w:sz w:val="28"/>
          <w:szCs w:val="28"/>
          <w:u w:val="double"/>
          <w:lang w:val="en-CA"/>
        </w:rPr>
        <w:t xml:space="preserve"> on</w:t>
      </w:r>
      <w:r w:rsidRPr="00B1692D">
        <w:rPr>
          <w:sz w:val="28"/>
          <w:szCs w:val="28"/>
          <w:u w:val="double"/>
          <w:lang w:val="en-CA"/>
        </w:rPr>
        <w:t xml:space="preserve"> that</w:t>
      </w:r>
      <w:r w:rsidR="00EF0DE8" w:rsidRPr="00B1692D">
        <w:rPr>
          <w:sz w:val="28"/>
          <w:szCs w:val="28"/>
          <w:u w:val="double"/>
          <w:lang w:val="en-CA"/>
        </w:rPr>
        <w:t xml:space="preserve"> particular</w:t>
      </w:r>
      <w:r w:rsidRPr="00B1692D">
        <w:rPr>
          <w:sz w:val="28"/>
          <w:szCs w:val="28"/>
          <w:u w:val="double"/>
          <w:lang w:val="en-CA"/>
        </w:rPr>
        <w:t xml:space="preserve"> day</w:t>
      </w:r>
      <w:r w:rsidR="00D03F7A" w:rsidRPr="00B1692D">
        <w:rPr>
          <w:sz w:val="28"/>
          <w:szCs w:val="28"/>
          <w:u w:val="double"/>
          <w:lang w:val="en-CA"/>
        </w:rPr>
        <w:t xml:space="preserve"> </w:t>
      </w:r>
      <w:r w:rsidR="007B11AE" w:rsidRPr="00B1692D">
        <w:rPr>
          <w:sz w:val="28"/>
          <w:szCs w:val="28"/>
          <w:u w:val="double"/>
          <w:lang w:val="en-CA"/>
        </w:rPr>
        <w:t>hope</w:t>
      </w:r>
      <w:r w:rsidR="00D03F7A" w:rsidRPr="00B1692D">
        <w:rPr>
          <w:sz w:val="28"/>
          <w:szCs w:val="28"/>
          <w:u w:val="double"/>
          <w:lang w:val="en-CA"/>
        </w:rPr>
        <w:t xml:space="preserve"> Jesus’</w:t>
      </w:r>
      <w:r w:rsidR="00E53C3C" w:rsidRPr="00B1692D">
        <w:rPr>
          <w:sz w:val="28"/>
          <w:szCs w:val="28"/>
          <w:u w:val="double"/>
          <w:lang w:val="en-CA"/>
        </w:rPr>
        <w:t xml:space="preserve"> answer might be “off” </w:t>
      </w:r>
    </w:p>
    <w:p w:rsidR="00EA2C50" w:rsidRPr="00B1692D" w:rsidRDefault="00E53C3C" w:rsidP="00A17BDF">
      <w:pPr>
        <w:pStyle w:val="NoSpacing"/>
        <w:rPr>
          <w:sz w:val="28"/>
          <w:szCs w:val="28"/>
          <w:u w:val="double"/>
          <w:lang w:val="en-CA"/>
        </w:rPr>
      </w:pPr>
      <w:r w:rsidRPr="00B1692D">
        <w:rPr>
          <w:sz w:val="28"/>
          <w:szCs w:val="28"/>
          <w:u w:val="double"/>
          <w:lang w:val="en-CA"/>
        </w:rPr>
        <w:t>enough to</w:t>
      </w:r>
      <w:r w:rsidR="002E7A12" w:rsidRPr="00B1692D">
        <w:rPr>
          <w:sz w:val="28"/>
          <w:szCs w:val="28"/>
          <w:u w:val="double"/>
          <w:lang w:val="en-CA"/>
        </w:rPr>
        <w:t xml:space="preserve"> antagonize one of th</w:t>
      </w:r>
      <w:r w:rsidR="00065D48" w:rsidRPr="00B1692D">
        <w:rPr>
          <w:sz w:val="28"/>
          <w:szCs w:val="28"/>
          <w:u w:val="double"/>
          <w:lang w:val="en-CA"/>
        </w:rPr>
        <w:t xml:space="preserve">ose </w:t>
      </w:r>
      <w:r w:rsidRPr="00B1692D">
        <w:rPr>
          <w:sz w:val="28"/>
          <w:szCs w:val="28"/>
          <w:u w:val="double"/>
          <w:lang w:val="en-CA"/>
        </w:rPr>
        <w:t>leading rabbis, so they could convince them to</w:t>
      </w:r>
    </w:p>
    <w:p w:rsidR="002E7A12" w:rsidRPr="00DE16E2" w:rsidRDefault="00E53C3C" w:rsidP="00A17BDF">
      <w:pPr>
        <w:pStyle w:val="NoSpacing"/>
        <w:rPr>
          <w:i/>
          <w:sz w:val="28"/>
          <w:szCs w:val="28"/>
          <w:u w:val="double"/>
          <w:lang w:val="en-CA"/>
        </w:rPr>
      </w:pPr>
      <w:r w:rsidRPr="00B1692D">
        <w:rPr>
          <w:sz w:val="28"/>
          <w:szCs w:val="28"/>
          <w:u w:val="double"/>
          <w:lang w:val="en-CA"/>
        </w:rPr>
        <w:t xml:space="preserve"> join</w:t>
      </w:r>
      <w:r w:rsidR="00EA2C50" w:rsidRPr="00B1692D">
        <w:rPr>
          <w:sz w:val="28"/>
          <w:szCs w:val="28"/>
          <w:u w:val="double"/>
          <w:lang w:val="en-CA"/>
        </w:rPr>
        <w:t xml:space="preserve"> the Pharisees</w:t>
      </w:r>
      <w:r w:rsidR="00065D48" w:rsidRPr="00B1692D">
        <w:rPr>
          <w:sz w:val="28"/>
          <w:szCs w:val="28"/>
          <w:u w:val="double"/>
          <w:lang w:val="en-CA"/>
        </w:rPr>
        <w:t xml:space="preserve"> in</w:t>
      </w:r>
      <w:r w:rsidR="002E7A12" w:rsidRPr="00B1692D">
        <w:rPr>
          <w:sz w:val="28"/>
          <w:szCs w:val="28"/>
          <w:u w:val="double"/>
          <w:lang w:val="en-CA"/>
        </w:rPr>
        <w:t xml:space="preserve"> their plot to get rid of Jesus?</w:t>
      </w:r>
      <w:r w:rsidR="00DE16E2" w:rsidRPr="00DE16E2">
        <w:rPr>
          <w:i/>
          <w:sz w:val="28"/>
          <w:szCs w:val="28"/>
          <w:lang w:val="en-CA"/>
        </w:rPr>
        <w:t xml:space="preserve">      </w:t>
      </w:r>
      <w:r w:rsidR="00DE16E2" w:rsidRPr="00D07614">
        <w:rPr>
          <w:sz w:val="28"/>
          <w:szCs w:val="28"/>
          <w:lang w:val="en-CA"/>
        </w:rPr>
        <w:t>Possibly.</w:t>
      </w:r>
    </w:p>
    <w:p w:rsidR="00B1692D" w:rsidRDefault="00B1692D" w:rsidP="00A17BDF">
      <w:pPr>
        <w:pStyle w:val="NoSpacing"/>
        <w:rPr>
          <w:sz w:val="28"/>
          <w:szCs w:val="28"/>
          <w:lang w:val="en-CA"/>
        </w:rPr>
      </w:pPr>
    </w:p>
    <w:p w:rsidR="00EA2C50" w:rsidRPr="00B1692D" w:rsidRDefault="00EA2C50" w:rsidP="00A17BDF">
      <w:pPr>
        <w:pStyle w:val="NoSpacing"/>
        <w:rPr>
          <w:sz w:val="28"/>
          <w:szCs w:val="28"/>
          <w:u w:val="double"/>
          <w:lang w:val="en-CA"/>
        </w:rPr>
      </w:pPr>
      <w:r w:rsidRPr="00EA2C50">
        <w:rPr>
          <w:sz w:val="28"/>
          <w:szCs w:val="28"/>
          <w:lang w:val="en-CA"/>
        </w:rPr>
        <w:t xml:space="preserve"> (3)</w:t>
      </w:r>
      <w:r>
        <w:rPr>
          <w:sz w:val="28"/>
          <w:szCs w:val="28"/>
          <w:u w:val="double"/>
          <w:lang w:val="en-CA"/>
        </w:rPr>
        <w:t xml:space="preserve"> </w:t>
      </w:r>
      <w:r w:rsidR="002E7A12" w:rsidRPr="00B1692D">
        <w:rPr>
          <w:sz w:val="28"/>
          <w:szCs w:val="28"/>
          <w:u w:val="double"/>
          <w:lang w:val="en-CA"/>
        </w:rPr>
        <w:t>Or might it have been that those Pharisees were probing to see if</w:t>
      </w:r>
      <w:r w:rsidR="00065D48" w:rsidRPr="00B1692D">
        <w:rPr>
          <w:sz w:val="28"/>
          <w:szCs w:val="28"/>
          <w:u w:val="double"/>
          <w:lang w:val="en-CA"/>
        </w:rPr>
        <w:t xml:space="preserve"> they could get</w:t>
      </w:r>
      <w:r w:rsidR="002E7A12" w:rsidRPr="00B1692D">
        <w:rPr>
          <w:sz w:val="28"/>
          <w:szCs w:val="28"/>
          <w:u w:val="double"/>
          <w:lang w:val="en-CA"/>
        </w:rPr>
        <w:t xml:space="preserve"> </w:t>
      </w:r>
    </w:p>
    <w:p w:rsidR="00B1692D" w:rsidRDefault="002E7A12" w:rsidP="00A17BDF">
      <w:pPr>
        <w:pStyle w:val="NoSpacing"/>
        <w:rPr>
          <w:sz w:val="28"/>
          <w:szCs w:val="28"/>
          <w:u w:val="double"/>
          <w:lang w:val="en-CA"/>
        </w:rPr>
      </w:pPr>
      <w:r w:rsidRPr="00B1692D">
        <w:rPr>
          <w:sz w:val="28"/>
          <w:szCs w:val="28"/>
          <w:u w:val="double"/>
          <w:lang w:val="en-CA"/>
        </w:rPr>
        <w:t>Jesus</w:t>
      </w:r>
      <w:r w:rsidR="00065D48" w:rsidRPr="00B1692D">
        <w:rPr>
          <w:sz w:val="28"/>
          <w:szCs w:val="28"/>
          <w:u w:val="double"/>
          <w:lang w:val="en-CA"/>
        </w:rPr>
        <w:t>, in</w:t>
      </w:r>
      <w:r w:rsidR="00EF0DE8" w:rsidRPr="00B1692D">
        <w:rPr>
          <w:sz w:val="28"/>
          <w:szCs w:val="28"/>
          <w:u w:val="double"/>
          <w:lang w:val="en-CA"/>
        </w:rPr>
        <w:t xml:space="preserve"> some way,</w:t>
      </w:r>
      <w:r w:rsidR="00065D48" w:rsidRPr="00B1692D">
        <w:rPr>
          <w:sz w:val="28"/>
          <w:szCs w:val="28"/>
          <w:u w:val="double"/>
          <w:lang w:val="en-CA"/>
        </w:rPr>
        <w:t xml:space="preserve"> to</w:t>
      </w:r>
      <w:r w:rsidR="00D57602" w:rsidRPr="00B1692D">
        <w:rPr>
          <w:sz w:val="28"/>
          <w:szCs w:val="28"/>
          <w:u w:val="double"/>
          <w:lang w:val="en-CA"/>
        </w:rPr>
        <w:t xml:space="preserve"> disagree</w:t>
      </w:r>
      <w:r w:rsidRPr="00B1692D">
        <w:rPr>
          <w:sz w:val="28"/>
          <w:szCs w:val="28"/>
          <w:u w:val="double"/>
          <w:lang w:val="en-CA"/>
        </w:rPr>
        <w:t xml:space="preserve"> with Moses?</w:t>
      </w:r>
      <w:r w:rsidR="00726961" w:rsidRPr="00B1692D">
        <w:rPr>
          <w:sz w:val="28"/>
          <w:szCs w:val="28"/>
          <w:u w:val="double"/>
          <w:lang w:val="en-CA"/>
        </w:rPr>
        <w:t xml:space="preserve"> </w:t>
      </w:r>
      <w:r w:rsidR="00DE16E2" w:rsidRPr="00B1692D">
        <w:rPr>
          <w:sz w:val="28"/>
          <w:szCs w:val="28"/>
          <w:u w:val="double"/>
          <w:lang w:val="en-CA"/>
        </w:rPr>
        <w:t>And if they could get Jesus to do that</w:t>
      </w:r>
      <w:r w:rsidR="00726961" w:rsidRPr="00B1692D">
        <w:rPr>
          <w:sz w:val="28"/>
          <w:szCs w:val="28"/>
          <w:u w:val="double"/>
          <w:lang w:val="en-CA"/>
        </w:rPr>
        <w:t xml:space="preserve">, </w:t>
      </w:r>
    </w:p>
    <w:p w:rsidR="002E7A12" w:rsidRPr="00B1692D" w:rsidRDefault="00B1692D" w:rsidP="00A17BDF">
      <w:pPr>
        <w:pStyle w:val="NoSpacing"/>
        <w:rPr>
          <w:sz w:val="28"/>
          <w:szCs w:val="28"/>
          <w:u w:val="double"/>
          <w:lang w:val="en-CA"/>
        </w:rPr>
      </w:pPr>
      <w:r>
        <w:rPr>
          <w:sz w:val="28"/>
          <w:szCs w:val="28"/>
          <w:u w:val="double"/>
          <w:lang w:val="en-CA"/>
        </w:rPr>
        <w:t>then maybe they’d</w:t>
      </w:r>
      <w:r w:rsidR="00726961" w:rsidRPr="00B1692D">
        <w:rPr>
          <w:sz w:val="28"/>
          <w:szCs w:val="28"/>
          <w:u w:val="double"/>
          <w:lang w:val="en-CA"/>
        </w:rPr>
        <w:t xml:space="preserve"> have grounds to charge him with blasphemy.</w:t>
      </w:r>
    </w:p>
    <w:p w:rsidR="00AF42DD" w:rsidRDefault="00AF42DD" w:rsidP="00A17BDF">
      <w:pPr>
        <w:pStyle w:val="NoSpacing"/>
        <w:rPr>
          <w:sz w:val="28"/>
          <w:szCs w:val="28"/>
          <w:lang w:val="en-CA"/>
        </w:rPr>
      </w:pPr>
    </w:p>
    <w:p w:rsidR="00DE16E2" w:rsidRPr="006038DA" w:rsidRDefault="00EA2C50" w:rsidP="00726961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We’re not certain of the exact reason</w:t>
      </w:r>
      <w:r w:rsidR="00DE16E2">
        <w:rPr>
          <w:sz w:val="28"/>
          <w:szCs w:val="28"/>
          <w:lang w:val="en-CA"/>
        </w:rPr>
        <w:t>(s) the Pharisees asked their</w:t>
      </w:r>
      <w:r w:rsidR="00726961">
        <w:rPr>
          <w:sz w:val="28"/>
          <w:szCs w:val="28"/>
          <w:lang w:val="en-CA"/>
        </w:rPr>
        <w:t xml:space="preserve"> question - the text is silent.</w:t>
      </w:r>
      <w:r w:rsidR="00DE16E2">
        <w:rPr>
          <w:sz w:val="28"/>
          <w:szCs w:val="28"/>
          <w:lang w:val="en-CA"/>
        </w:rPr>
        <w:t xml:space="preserve"> </w:t>
      </w:r>
      <w:r w:rsidR="00726961">
        <w:rPr>
          <w:sz w:val="28"/>
          <w:szCs w:val="28"/>
          <w:lang w:val="en-CA"/>
        </w:rPr>
        <w:t>But w</w:t>
      </w:r>
      <w:r w:rsidR="007315BD">
        <w:rPr>
          <w:sz w:val="28"/>
          <w:szCs w:val="28"/>
          <w:lang w:val="en-CA"/>
        </w:rPr>
        <w:t>hat we do know from what we’ve seen so far in Mark,</w:t>
      </w:r>
      <w:r w:rsidR="00B1692D">
        <w:rPr>
          <w:sz w:val="28"/>
          <w:szCs w:val="28"/>
          <w:lang w:val="en-CA"/>
        </w:rPr>
        <w:t xml:space="preserve"> is</w:t>
      </w:r>
      <w:r w:rsidR="00DE16E2">
        <w:rPr>
          <w:sz w:val="28"/>
          <w:szCs w:val="28"/>
          <w:lang w:val="en-CA"/>
        </w:rPr>
        <w:t xml:space="preserve"> that the Pharisees were determined</w:t>
      </w:r>
      <w:r>
        <w:rPr>
          <w:sz w:val="28"/>
          <w:szCs w:val="28"/>
          <w:lang w:val="en-CA"/>
        </w:rPr>
        <w:t xml:space="preserve"> opponents, and if they’d come up with this question, it was because they</w:t>
      </w:r>
      <w:r w:rsidR="00726961">
        <w:rPr>
          <w:sz w:val="28"/>
          <w:szCs w:val="28"/>
          <w:lang w:val="en-CA"/>
        </w:rPr>
        <w:t xml:space="preserve">’d carefully calculated that it </w:t>
      </w:r>
      <w:r w:rsidR="00DE16E2">
        <w:rPr>
          <w:sz w:val="28"/>
          <w:szCs w:val="28"/>
          <w:lang w:val="en-CA"/>
        </w:rPr>
        <w:t>had</w:t>
      </w:r>
      <w:r w:rsidR="00726961">
        <w:rPr>
          <w:sz w:val="28"/>
          <w:szCs w:val="28"/>
          <w:lang w:val="en-CA"/>
        </w:rPr>
        <w:t xml:space="preserve"> potential to cause trouble for Jesus. </w:t>
      </w:r>
    </w:p>
    <w:p w:rsidR="00726961" w:rsidRPr="00745DF7" w:rsidRDefault="00726961" w:rsidP="00726961">
      <w:pPr>
        <w:pStyle w:val="NoSpacing"/>
        <w:rPr>
          <w:i/>
          <w:sz w:val="28"/>
          <w:szCs w:val="28"/>
          <w:lang w:val="en-CA"/>
        </w:rPr>
      </w:pPr>
      <w:r w:rsidRPr="003A69C6">
        <w:rPr>
          <w:sz w:val="28"/>
          <w:szCs w:val="28"/>
          <w:u w:val="single"/>
          <w:lang w:val="en-CA"/>
        </w:rPr>
        <w:lastRenderedPageBreak/>
        <w:t>v.3</w:t>
      </w:r>
      <w:r>
        <w:rPr>
          <w:sz w:val="28"/>
          <w:szCs w:val="28"/>
          <w:lang w:val="en-CA"/>
        </w:rPr>
        <w:t xml:space="preserve"> – </w:t>
      </w:r>
      <w:r w:rsidRPr="003A69C6">
        <w:rPr>
          <w:i/>
          <w:lang w:val="en-CA"/>
        </w:rPr>
        <w:t>“What did Moses command you?”</w:t>
      </w:r>
    </w:p>
    <w:p w:rsidR="00726961" w:rsidRPr="00726961" w:rsidRDefault="00726961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Jesus turned their question of him… into a question… of them.</w:t>
      </w:r>
    </w:p>
    <w:p w:rsidR="00745DF7" w:rsidRPr="00A17BDF" w:rsidRDefault="00745DF7" w:rsidP="00A17BDF">
      <w:pPr>
        <w:pStyle w:val="NoSpacing"/>
        <w:rPr>
          <w:sz w:val="28"/>
          <w:szCs w:val="28"/>
          <w:lang w:val="en-CA"/>
        </w:rPr>
      </w:pPr>
      <w:r w:rsidRPr="003A69C6">
        <w:rPr>
          <w:sz w:val="28"/>
          <w:szCs w:val="28"/>
          <w:u w:val="single"/>
          <w:lang w:val="en-CA"/>
        </w:rPr>
        <w:t>v.4</w:t>
      </w:r>
      <w:r>
        <w:rPr>
          <w:sz w:val="28"/>
          <w:szCs w:val="28"/>
          <w:lang w:val="en-CA"/>
        </w:rPr>
        <w:t xml:space="preserve"> – </w:t>
      </w:r>
      <w:r w:rsidR="003A69C6" w:rsidRPr="003A69C6">
        <w:rPr>
          <w:i/>
          <w:lang w:val="en-CA"/>
        </w:rPr>
        <w:t>They said, “</w:t>
      </w:r>
      <w:r w:rsidRPr="003A69C6">
        <w:rPr>
          <w:i/>
          <w:lang w:val="en-CA"/>
        </w:rPr>
        <w:t>Moses permitted a man to write a certificate of divorce and send her away.”</w:t>
      </w:r>
    </w:p>
    <w:p w:rsidR="00187689" w:rsidRDefault="00187689" w:rsidP="00187689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Pharisees quoted the “exception” clause, found in the book of Deuteronomy.</w:t>
      </w:r>
    </w:p>
    <w:p w:rsidR="00DE16E2" w:rsidRDefault="00DE16E2" w:rsidP="00A17BDF">
      <w:pPr>
        <w:pStyle w:val="NoSpacing"/>
        <w:rPr>
          <w:sz w:val="28"/>
          <w:szCs w:val="28"/>
          <w:u w:val="single"/>
          <w:lang w:val="en-CA"/>
        </w:rPr>
      </w:pPr>
    </w:p>
    <w:p w:rsidR="005A545D" w:rsidRPr="00692DDB" w:rsidRDefault="005A545D" w:rsidP="00A17BDF">
      <w:pPr>
        <w:pStyle w:val="NoSpacing"/>
        <w:rPr>
          <w:sz w:val="28"/>
          <w:szCs w:val="28"/>
          <w:highlight w:val="yellow"/>
          <w:lang w:val="en-CA"/>
        </w:rPr>
      </w:pPr>
      <w:r w:rsidRPr="00692DDB">
        <w:rPr>
          <w:sz w:val="28"/>
          <w:szCs w:val="28"/>
          <w:highlight w:val="yellow"/>
          <w:u w:val="single"/>
          <w:lang w:val="en-CA"/>
        </w:rPr>
        <w:t>Deuteronomy 24:1-4</w:t>
      </w:r>
      <w:r w:rsidR="005765CD" w:rsidRPr="00692DDB">
        <w:rPr>
          <w:sz w:val="28"/>
          <w:szCs w:val="28"/>
          <w:highlight w:val="yellow"/>
          <w:lang w:val="en-CA"/>
        </w:rPr>
        <w:t>:</w:t>
      </w:r>
    </w:p>
    <w:p w:rsidR="00726961" w:rsidRPr="00692DDB" w:rsidRDefault="005765CD" w:rsidP="00A17BDF">
      <w:pPr>
        <w:pStyle w:val="NoSpacing"/>
        <w:rPr>
          <w:rStyle w:val="text"/>
          <w:i/>
          <w:color w:val="000000"/>
          <w:highlight w:val="yellow"/>
          <w:shd w:val="clear" w:color="auto" w:fill="FFFFFF"/>
        </w:rPr>
      </w:pPr>
      <w:r w:rsidRPr="00692DDB">
        <w:rPr>
          <w:rStyle w:val="text"/>
          <w:i/>
          <w:color w:val="000000"/>
          <w:highlight w:val="yellow"/>
          <w:shd w:val="clear" w:color="auto" w:fill="FFFFFF"/>
        </w:rPr>
        <w:t>If a man marries a woman who becomes displeasing to him</w:t>
      </w:r>
      <w:r w:rsidRPr="00692DDB">
        <w:rPr>
          <w:rStyle w:val="apple-converted-space"/>
          <w:i/>
          <w:color w:val="000000"/>
          <w:highlight w:val="yellow"/>
          <w:shd w:val="clear" w:color="auto" w:fill="FFFFFF"/>
        </w:rPr>
        <w:t> </w:t>
      </w:r>
      <w:r w:rsidRPr="00692DDB">
        <w:rPr>
          <w:rStyle w:val="text"/>
          <w:i/>
          <w:color w:val="000000"/>
          <w:highlight w:val="yellow"/>
          <w:shd w:val="clear" w:color="auto" w:fill="FFFFFF"/>
        </w:rPr>
        <w:t xml:space="preserve">because he finds something indecent </w:t>
      </w:r>
    </w:p>
    <w:p w:rsidR="00726961" w:rsidRPr="00692DDB" w:rsidRDefault="005765CD" w:rsidP="00A17BDF">
      <w:pPr>
        <w:pStyle w:val="NoSpacing"/>
        <w:rPr>
          <w:rStyle w:val="text"/>
          <w:i/>
          <w:color w:val="000000"/>
          <w:highlight w:val="yellow"/>
          <w:shd w:val="clear" w:color="auto" w:fill="FFFFFF"/>
        </w:rPr>
      </w:pPr>
      <w:r w:rsidRPr="00692DDB">
        <w:rPr>
          <w:rStyle w:val="text"/>
          <w:i/>
          <w:color w:val="000000"/>
          <w:highlight w:val="yellow"/>
          <w:shd w:val="clear" w:color="auto" w:fill="FFFFFF"/>
        </w:rPr>
        <w:t>about her, and he writes her a certificate of divorce,</w:t>
      </w:r>
      <w:r w:rsidRPr="00692DDB">
        <w:rPr>
          <w:rStyle w:val="apple-converted-space"/>
          <w:i/>
          <w:color w:val="000000"/>
          <w:highlight w:val="yellow"/>
          <w:shd w:val="clear" w:color="auto" w:fill="FFFFFF"/>
        </w:rPr>
        <w:t> </w:t>
      </w:r>
      <w:r w:rsidRPr="00692DDB">
        <w:rPr>
          <w:rStyle w:val="text"/>
          <w:i/>
          <w:color w:val="000000"/>
          <w:highlight w:val="yellow"/>
          <w:shd w:val="clear" w:color="auto" w:fill="FFFFFF"/>
        </w:rPr>
        <w:t>gives it to her and sends her from his house,</w:t>
      </w:r>
      <w:r w:rsidRPr="00692DDB">
        <w:rPr>
          <w:rStyle w:val="apple-converted-space"/>
          <w:i/>
          <w:color w:val="000000"/>
          <w:highlight w:val="yellow"/>
          <w:shd w:val="clear" w:color="auto" w:fill="FFFFFF"/>
        </w:rPr>
        <w:t> </w:t>
      </w:r>
      <w:r w:rsidRPr="00692DDB">
        <w:rPr>
          <w:rStyle w:val="text"/>
          <w:rFonts w:cs="Arial"/>
          <w:b/>
          <w:bCs/>
          <w:i/>
          <w:color w:val="000000"/>
          <w:highlight w:val="yellow"/>
          <w:shd w:val="clear" w:color="auto" w:fill="FFFFFF"/>
          <w:vertAlign w:val="superscript"/>
        </w:rPr>
        <w:t>2 </w:t>
      </w:r>
      <w:r w:rsidRPr="00692DDB">
        <w:rPr>
          <w:rStyle w:val="text"/>
          <w:i/>
          <w:color w:val="000000"/>
          <w:highlight w:val="yellow"/>
          <w:shd w:val="clear" w:color="auto" w:fill="FFFFFF"/>
        </w:rPr>
        <w:t xml:space="preserve">and </w:t>
      </w:r>
    </w:p>
    <w:p w:rsidR="00726961" w:rsidRPr="00692DDB" w:rsidRDefault="005765CD" w:rsidP="00A17BDF">
      <w:pPr>
        <w:pStyle w:val="NoSpacing"/>
        <w:rPr>
          <w:rStyle w:val="text"/>
          <w:i/>
          <w:color w:val="000000"/>
          <w:highlight w:val="yellow"/>
          <w:shd w:val="clear" w:color="auto" w:fill="FFFFFF"/>
        </w:rPr>
      </w:pPr>
      <w:r w:rsidRPr="00692DDB">
        <w:rPr>
          <w:rStyle w:val="text"/>
          <w:i/>
          <w:color w:val="000000"/>
          <w:highlight w:val="yellow"/>
          <w:shd w:val="clear" w:color="auto" w:fill="FFFFFF"/>
        </w:rPr>
        <w:t>if after she leaves his house she becomes the wife of another man,</w:t>
      </w:r>
      <w:r w:rsidRPr="00692DDB">
        <w:rPr>
          <w:rStyle w:val="apple-converted-space"/>
          <w:i/>
          <w:color w:val="000000"/>
          <w:highlight w:val="yellow"/>
          <w:shd w:val="clear" w:color="auto" w:fill="FFFFFF"/>
        </w:rPr>
        <w:t> </w:t>
      </w:r>
      <w:r w:rsidRPr="00692DDB">
        <w:rPr>
          <w:rStyle w:val="text"/>
          <w:rFonts w:cs="Arial"/>
          <w:b/>
          <w:bCs/>
          <w:i/>
          <w:color w:val="000000"/>
          <w:highlight w:val="yellow"/>
          <w:shd w:val="clear" w:color="auto" w:fill="FFFFFF"/>
          <w:vertAlign w:val="superscript"/>
        </w:rPr>
        <w:t>3 </w:t>
      </w:r>
      <w:r w:rsidRPr="00692DDB">
        <w:rPr>
          <w:rStyle w:val="text"/>
          <w:i/>
          <w:color w:val="000000"/>
          <w:highlight w:val="yellow"/>
          <w:shd w:val="clear" w:color="auto" w:fill="FFFFFF"/>
        </w:rPr>
        <w:t xml:space="preserve">and her second husband dislikes </w:t>
      </w:r>
    </w:p>
    <w:p w:rsidR="005765CD" w:rsidRPr="00013908" w:rsidRDefault="005765CD" w:rsidP="00A17BDF">
      <w:pPr>
        <w:pStyle w:val="NoSpacing"/>
        <w:rPr>
          <w:i/>
          <w:color w:val="000000"/>
          <w:shd w:val="clear" w:color="auto" w:fill="FFFFFF"/>
        </w:rPr>
      </w:pPr>
      <w:r w:rsidRPr="00692DDB">
        <w:rPr>
          <w:rStyle w:val="text"/>
          <w:i/>
          <w:color w:val="000000"/>
          <w:highlight w:val="yellow"/>
          <w:shd w:val="clear" w:color="auto" w:fill="FFFFFF"/>
        </w:rPr>
        <w:t>her and writes her a certificate of divorce, gives it to her and sends her from his house, or if he dies,</w:t>
      </w:r>
      <w:r w:rsidRPr="00692DDB">
        <w:rPr>
          <w:rStyle w:val="apple-converted-space"/>
          <w:i/>
          <w:color w:val="000000"/>
          <w:highlight w:val="yellow"/>
          <w:shd w:val="clear" w:color="auto" w:fill="FFFFFF"/>
        </w:rPr>
        <w:t> </w:t>
      </w:r>
      <w:r w:rsidRPr="00692DDB">
        <w:rPr>
          <w:rStyle w:val="text"/>
          <w:rFonts w:cs="Arial"/>
          <w:b/>
          <w:bCs/>
          <w:i/>
          <w:color w:val="000000"/>
          <w:highlight w:val="yellow"/>
          <w:shd w:val="clear" w:color="auto" w:fill="FFFFFF"/>
          <w:vertAlign w:val="superscript"/>
        </w:rPr>
        <w:t>4 </w:t>
      </w:r>
      <w:r w:rsidRPr="00692DDB">
        <w:rPr>
          <w:rStyle w:val="text"/>
          <w:i/>
          <w:color w:val="000000"/>
          <w:highlight w:val="yellow"/>
          <w:shd w:val="clear" w:color="auto" w:fill="FFFFFF"/>
        </w:rPr>
        <w:t>then her first husband, who divorced her, is not allowed to marry her again after she has been defiled. That would be detestable in the eyes of the</w:t>
      </w:r>
      <w:r w:rsidRPr="00692DDB">
        <w:rPr>
          <w:rStyle w:val="apple-converted-space"/>
          <w:i/>
          <w:color w:val="000000"/>
          <w:highlight w:val="yellow"/>
          <w:shd w:val="clear" w:color="auto" w:fill="FFFFFF"/>
        </w:rPr>
        <w:t> </w:t>
      </w:r>
      <w:r w:rsidRPr="00692DDB">
        <w:rPr>
          <w:rStyle w:val="small-caps"/>
          <w:i/>
          <w:smallCaps/>
          <w:color w:val="000000"/>
          <w:highlight w:val="yellow"/>
          <w:shd w:val="clear" w:color="auto" w:fill="FFFFFF"/>
        </w:rPr>
        <w:t>Lord</w:t>
      </w:r>
      <w:r w:rsidRPr="00692DDB">
        <w:rPr>
          <w:rStyle w:val="text"/>
          <w:i/>
          <w:color w:val="000000"/>
          <w:highlight w:val="yellow"/>
          <w:shd w:val="clear" w:color="auto" w:fill="FFFFFF"/>
        </w:rPr>
        <w:t>. Do not bring sin upon the land the</w:t>
      </w:r>
      <w:r w:rsidRPr="00692DDB">
        <w:rPr>
          <w:rStyle w:val="apple-converted-space"/>
          <w:i/>
          <w:color w:val="000000"/>
          <w:highlight w:val="yellow"/>
          <w:shd w:val="clear" w:color="auto" w:fill="FFFFFF"/>
        </w:rPr>
        <w:t> </w:t>
      </w:r>
      <w:r w:rsidRPr="00692DDB">
        <w:rPr>
          <w:rStyle w:val="small-caps"/>
          <w:i/>
          <w:smallCaps/>
          <w:color w:val="000000"/>
          <w:highlight w:val="yellow"/>
          <w:shd w:val="clear" w:color="auto" w:fill="FFFFFF"/>
        </w:rPr>
        <w:t>Lord</w:t>
      </w:r>
      <w:r w:rsidRPr="00692DDB">
        <w:rPr>
          <w:rStyle w:val="apple-converted-space"/>
          <w:i/>
          <w:color w:val="000000"/>
          <w:highlight w:val="yellow"/>
          <w:shd w:val="clear" w:color="auto" w:fill="FFFFFF"/>
        </w:rPr>
        <w:t> </w:t>
      </w:r>
      <w:r w:rsidRPr="00692DDB">
        <w:rPr>
          <w:rStyle w:val="text"/>
          <w:i/>
          <w:color w:val="000000"/>
          <w:highlight w:val="yellow"/>
          <w:shd w:val="clear" w:color="auto" w:fill="FFFFFF"/>
        </w:rPr>
        <w:t>your God is giving you as an inheritance.</w:t>
      </w:r>
    </w:p>
    <w:p w:rsidR="00187689" w:rsidRDefault="00187689" w:rsidP="00A17BDF">
      <w:pPr>
        <w:pStyle w:val="NoSpacing"/>
        <w:rPr>
          <w:sz w:val="28"/>
          <w:szCs w:val="28"/>
          <w:lang w:val="en-CA"/>
        </w:rPr>
      </w:pPr>
    </w:p>
    <w:p w:rsidR="00726961" w:rsidRPr="006038DA" w:rsidRDefault="00745DF7" w:rsidP="00A17BDF">
      <w:pPr>
        <w:pStyle w:val="NoSpacing"/>
        <w:rPr>
          <w:sz w:val="28"/>
          <w:szCs w:val="28"/>
          <w:lang w:val="en-CA"/>
        </w:rPr>
      </w:pPr>
      <w:r w:rsidRPr="00A17BDF">
        <w:rPr>
          <w:sz w:val="28"/>
          <w:szCs w:val="28"/>
          <w:lang w:val="en-CA"/>
        </w:rPr>
        <w:t>In Jesus’ response</w:t>
      </w:r>
      <w:r w:rsidR="006038DA">
        <w:rPr>
          <w:sz w:val="28"/>
          <w:szCs w:val="28"/>
          <w:lang w:val="en-CA"/>
        </w:rPr>
        <w:t xml:space="preserve"> to the Pharisees</w:t>
      </w:r>
      <w:r w:rsidR="00065D48">
        <w:rPr>
          <w:sz w:val="28"/>
          <w:szCs w:val="28"/>
          <w:lang w:val="en-CA"/>
        </w:rPr>
        <w:t>,</w:t>
      </w:r>
      <w:r w:rsidRPr="00A17BDF">
        <w:rPr>
          <w:sz w:val="28"/>
          <w:szCs w:val="28"/>
          <w:lang w:val="en-CA"/>
        </w:rPr>
        <w:t xml:space="preserve"> </w:t>
      </w:r>
      <w:r w:rsidR="005765CD">
        <w:rPr>
          <w:sz w:val="28"/>
          <w:szCs w:val="28"/>
          <w:lang w:val="en-CA"/>
        </w:rPr>
        <w:t>he</w:t>
      </w:r>
      <w:r w:rsidR="00EA4A46">
        <w:rPr>
          <w:sz w:val="28"/>
          <w:szCs w:val="28"/>
          <w:lang w:val="en-CA"/>
        </w:rPr>
        <w:t xml:space="preserve"> </w:t>
      </w:r>
      <w:r w:rsidR="007315BD">
        <w:rPr>
          <w:sz w:val="28"/>
          <w:szCs w:val="28"/>
          <w:lang w:val="en-CA"/>
        </w:rPr>
        <w:t>addressed</w:t>
      </w:r>
      <w:r w:rsidR="00A45177">
        <w:rPr>
          <w:sz w:val="28"/>
          <w:szCs w:val="28"/>
          <w:lang w:val="en-CA"/>
        </w:rPr>
        <w:t xml:space="preserve"> </w:t>
      </w:r>
      <w:r w:rsidR="00187689">
        <w:rPr>
          <w:sz w:val="28"/>
          <w:szCs w:val="28"/>
          <w:lang w:val="en-CA"/>
        </w:rPr>
        <w:t xml:space="preserve">the </w:t>
      </w:r>
      <w:r w:rsidR="00E5379C">
        <w:rPr>
          <w:sz w:val="28"/>
          <w:szCs w:val="28"/>
          <w:lang w:val="en-CA"/>
        </w:rPr>
        <w:t xml:space="preserve">question that </w:t>
      </w:r>
      <w:r w:rsidR="00187689">
        <w:rPr>
          <w:sz w:val="28"/>
          <w:szCs w:val="28"/>
          <w:lang w:val="en-CA"/>
        </w:rPr>
        <w:t>hadn’t been asked.</w:t>
      </w:r>
    </w:p>
    <w:p w:rsidR="00E5379C" w:rsidRPr="00975DAF" w:rsidRDefault="00E5379C" w:rsidP="00A17BDF">
      <w:pPr>
        <w:pStyle w:val="NoSpacing"/>
        <w:rPr>
          <w:b/>
          <w:sz w:val="28"/>
          <w:szCs w:val="28"/>
          <w:lang w:val="en-CA"/>
        </w:rPr>
      </w:pPr>
      <w:r w:rsidRPr="00975DAF">
        <w:rPr>
          <w:rFonts w:eastAsia="Times New Roman" w:cs="Times New Roman"/>
          <w:b/>
          <w:sz w:val="28"/>
          <w:szCs w:val="28"/>
          <w:highlight w:val="yellow"/>
          <w:shd w:val="clear" w:color="auto" w:fill="FFFFFF"/>
        </w:rPr>
        <w:t>Bono said: "We thought that we had the answers, it was the questions we had wrong."</w:t>
      </w:r>
      <w:r w:rsidRPr="00975DAF">
        <w:rPr>
          <w:rFonts w:eastAsia="Times New Roman" w:cs="Times New Roman"/>
          <w:b/>
          <w:sz w:val="28"/>
          <w:szCs w:val="28"/>
          <w:shd w:val="clear" w:color="auto" w:fill="FFFFFF"/>
        </w:rPr>
        <w:t> </w:t>
      </w:r>
    </w:p>
    <w:p w:rsidR="00E5379C" w:rsidRDefault="00E5379C" w:rsidP="00A17BDF">
      <w:pPr>
        <w:pStyle w:val="NoSpacing"/>
        <w:rPr>
          <w:sz w:val="28"/>
          <w:szCs w:val="28"/>
          <w:lang w:val="en-CA"/>
        </w:rPr>
      </w:pPr>
    </w:p>
    <w:p w:rsidR="001D0D56" w:rsidRDefault="00A45177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 was the</w:t>
      </w:r>
      <w:r w:rsidR="001D0D56">
        <w:rPr>
          <w:sz w:val="28"/>
          <w:szCs w:val="28"/>
          <w:lang w:val="en-CA"/>
        </w:rPr>
        <w:t xml:space="preserve"> question that needed to be asked?</w:t>
      </w:r>
      <w:r w:rsidR="00291435">
        <w:rPr>
          <w:sz w:val="28"/>
          <w:szCs w:val="28"/>
          <w:lang w:val="en-CA"/>
        </w:rPr>
        <w:t xml:space="preserve"> </w:t>
      </w:r>
    </w:p>
    <w:p w:rsidR="00BE08A8" w:rsidRDefault="00A45177" w:rsidP="00A17BDF">
      <w:pPr>
        <w:pStyle w:val="NoSpacing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W</w:t>
      </w:r>
      <w:r w:rsidR="00745DF7" w:rsidRPr="005765CD">
        <w:rPr>
          <w:b/>
          <w:sz w:val="28"/>
          <w:szCs w:val="28"/>
          <w:lang w:val="en-CA"/>
        </w:rPr>
        <w:t>hy did Moses permit divorce?</w:t>
      </w:r>
    </w:p>
    <w:p w:rsidR="00DF0249" w:rsidRDefault="006038DA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And, </w:t>
      </w:r>
      <w:r w:rsidR="00DF0249">
        <w:rPr>
          <w:sz w:val="28"/>
          <w:szCs w:val="28"/>
          <w:lang w:val="en-CA"/>
        </w:rPr>
        <w:t>there was</w:t>
      </w:r>
      <w:r w:rsidR="007315BD">
        <w:rPr>
          <w:sz w:val="28"/>
          <w:szCs w:val="28"/>
          <w:lang w:val="en-CA"/>
        </w:rPr>
        <w:t xml:space="preserve"> a question even more important!</w:t>
      </w:r>
    </w:p>
    <w:p w:rsidR="002A421A" w:rsidRPr="002A421A" w:rsidRDefault="006038DA" w:rsidP="00A17BDF">
      <w:pPr>
        <w:pStyle w:val="NoSpacing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What did God intend</w:t>
      </w:r>
      <w:r w:rsidR="002A421A" w:rsidRPr="002A421A">
        <w:rPr>
          <w:b/>
          <w:sz w:val="28"/>
          <w:szCs w:val="28"/>
          <w:lang w:val="en-CA"/>
        </w:rPr>
        <w:t xml:space="preserve"> marriage to be?</w:t>
      </w:r>
    </w:p>
    <w:p w:rsidR="002A421A" w:rsidRPr="00726961" w:rsidRDefault="002A421A" w:rsidP="00A17BDF">
      <w:pPr>
        <w:pStyle w:val="NoSpacing"/>
        <w:rPr>
          <w:sz w:val="28"/>
          <w:szCs w:val="28"/>
          <w:lang w:val="en-CA"/>
        </w:rPr>
      </w:pPr>
    </w:p>
    <w:p w:rsidR="00BE08A8" w:rsidRPr="00BE08A8" w:rsidRDefault="00BE08A8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Jesus answered</w:t>
      </w:r>
      <w:r w:rsidR="002A421A">
        <w:rPr>
          <w:sz w:val="28"/>
          <w:szCs w:val="28"/>
          <w:lang w:val="en-CA"/>
        </w:rPr>
        <w:t xml:space="preserve"> the question, “why did Moses permit divorce?”</w:t>
      </w:r>
      <w:r>
        <w:rPr>
          <w:sz w:val="28"/>
          <w:szCs w:val="28"/>
          <w:lang w:val="en-CA"/>
        </w:rPr>
        <w:t xml:space="preserve"> in </w:t>
      </w:r>
      <w:r w:rsidRPr="00726961">
        <w:rPr>
          <w:sz w:val="28"/>
          <w:szCs w:val="28"/>
          <w:u w:val="single"/>
          <w:lang w:val="en-CA"/>
        </w:rPr>
        <w:t>v.5</w:t>
      </w:r>
      <w:r>
        <w:rPr>
          <w:sz w:val="28"/>
          <w:szCs w:val="28"/>
          <w:lang w:val="en-CA"/>
        </w:rPr>
        <w:t>.</w:t>
      </w:r>
    </w:p>
    <w:p w:rsidR="00EF0DE8" w:rsidRDefault="00745DF7" w:rsidP="00A17BDF">
      <w:pPr>
        <w:pStyle w:val="NoSpacing"/>
        <w:rPr>
          <w:sz w:val="28"/>
          <w:szCs w:val="28"/>
          <w:lang w:val="en-CA"/>
        </w:rPr>
      </w:pPr>
      <w:r w:rsidRPr="003A69C6">
        <w:rPr>
          <w:i/>
          <w:lang w:val="en-CA"/>
        </w:rPr>
        <w:t>“It was because your hearts were hard that Moses wrote you this law.”</w:t>
      </w:r>
    </w:p>
    <w:p w:rsidR="00A45177" w:rsidRDefault="00A45177" w:rsidP="00A17BDF">
      <w:pPr>
        <w:pStyle w:val="NoSpacing"/>
        <w:rPr>
          <w:sz w:val="28"/>
          <w:szCs w:val="28"/>
          <w:lang w:val="en-CA"/>
        </w:rPr>
      </w:pPr>
    </w:p>
    <w:p w:rsidR="00907E11" w:rsidRDefault="00DF3989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Divorce was an accommodation on God’s part because of</w:t>
      </w:r>
      <w:r w:rsidR="00907E11">
        <w:rPr>
          <w:sz w:val="28"/>
          <w:szCs w:val="28"/>
          <w:lang w:val="en-CA"/>
        </w:rPr>
        <w:t xml:space="preserve"> what?</w:t>
      </w:r>
    </w:p>
    <w:p w:rsidR="00DF3989" w:rsidRDefault="00907E11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Because of h</w:t>
      </w:r>
      <w:r w:rsidR="00DF3989">
        <w:rPr>
          <w:sz w:val="28"/>
          <w:szCs w:val="28"/>
          <w:lang w:val="en-CA"/>
        </w:rPr>
        <w:t>ard hearts.</w:t>
      </w:r>
    </w:p>
    <w:p w:rsidR="008071AC" w:rsidRDefault="00187689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it wasn’t only in Moses’ time that people had hard hearts.</w:t>
      </w:r>
    </w:p>
    <w:p w:rsidR="00907E11" w:rsidRDefault="008071AC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In his answer,</w:t>
      </w:r>
      <w:r w:rsidR="00E53C3C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 xml:space="preserve">Jesus ever so subtly, </w:t>
      </w:r>
      <w:r w:rsidR="003A69C6">
        <w:rPr>
          <w:sz w:val="28"/>
          <w:szCs w:val="28"/>
          <w:lang w:val="en-CA"/>
        </w:rPr>
        <w:t>pointed to</w:t>
      </w:r>
      <w:r>
        <w:rPr>
          <w:sz w:val="28"/>
          <w:szCs w:val="28"/>
          <w:lang w:val="en-CA"/>
        </w:rPr>
        <w:t xml:space="preserve"> the real reason behind the</w:t>
      </w:r>
      <w:r w:rsidR="00187689">
        <w:rPr>
          <w:sz w:val="28"/>
          <w:szCs w:val="28"/>
          <w:lang w:val="en-CA"/>
        </w:rPr>
        <w:t xml:space="preserve"> Pharisees questioning of him.</w:t>
      </w:r>
      <w:r w:rsidR="00E8063F">
        <w:rPr>
          <w:sz w:val="28"/>
          <w:szCs w:val="28"/>
          <w:lang w:val="en-CA"/>
        </w:rPr>
        <w:t xml:space="preserve"> They</w:t>
      </w:r>
      <w:r w:rsidR="00187689">
        <w:rPr>
          <w:sz w:val="28"/>
          <w:szCs w:val="28"/>
          <w:lang w:val="en-CA"/>
        </w:rPr>
        <w:t xml:space="preserve"> too had hard hearts</w:t>
      </w:r>
      <w:r w:rsidR="00E8063F">
        <w:rPr>
          <w:sz w:val="28"/>
          <w:szCs w:val="28"/>
          <w:lang w:val="en-CA"/>
        </w:rPr>
        <w:t>.</w:t>
      </w:r>
    </w:p>
    <w:p w:rsidR="007315BD" w:rsidRDefault="007315BD" w:rsidP="00E8063F">
      <w:pPr>
        <w:pStyle w:val="NoSpacing"/>
        <w:rPr>
          <w:sz w:val="28"/>
          <w:szCs w:val="28"/>
          <w:lang w:val="en-CA"/>
        </w:rPr>
      </w:pPr>
    </w:p>
    <w:p w:rsidR="007315BD" w:rsidRDefault="00E8063F" w:rsidP="00E8063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Jesus pressed on, and </w:t>
      </w:r>
      <w:r w:rsidR="007315BD">
        <w:rPr>
          <w:sz w:val="28"/>
          <w:szCs w:val="28"/>
          <w:lang w:val="en-CA"/>
        </w:rPr>
        <w:t xml:space="preserve">as the Pharisees had done, he too quoted from Moses, </w:t>
      </w:r>
    </w:p>
    <w:p w:rsidR="006038DA" w:rsidRDefault="00E8063F" w:rsidP="00E8063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answering the most important question that had not been asked: </w:t>
      </w:r>
    </w:p>
    <w:p w:rsidR="00E8063F" w:rsidRPr="00E8063F" w:rsidRDefault="006038DA" w:rsidP="00E8063F">
      <w:pPr>
        <w:pStyle w:val="NoSpacing"/>
        <w:rPr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 xml:space="preserve">What did God intend </w:t>
      </w:r>
      <w:r w:rsidR="00E8063F" w:rsidRPr="002A421A">
        <w:rPr>
          <w:b/>
          <w:sz w:val="28"/>
          <w:szCs w:val="28"/>
          <w:lang w:val="en-CA"/>
        </w:rPr>
        <w:t>marriage to be?</w:t>
      </w:r>
    </w:p>
    <w:p w:rsidR="0035297C" w:rsidRPr="0035297C" w:rsidRDefault="0035297C" w:rsidP="00A17BDF">
      <w:pPr>
        <w:pStyle w:val="NoSpacing"/>
        <w:rPr>
          <w:sz w:val="28"/>
          <w:szCs w:val="28"/>
          <w:lang w:val="en-CA"/>
        </w:rPr>
      </w:pPr>
    </w:p>
    <w:p w:rsidR="003A69C6" w:rsidRPr="003A69C6" w:rsidRDefault="003A69C6" w:rsidP="00A17BDF">
      <w:pPr>
        <w:pStyle w:val="NoSpacing"/>
        <w:rPr>
          <w:rStyle w:val="woj"/>
          <w:sz w:val="28"/>
          <w:szCs w:val="28"/>
          <w:lang w:val="en-CA"/>
        </w:rPr>
      </w:pPr>
      <w:r w:rsidRPr="000809CA">
        <w:rPr>
          <w:sz w:val="28"/>
          <w:szCs w:val="28"/>
          <w:highlight w:val="yellow"/>
          <w:u w:val="single"/>
          <w:lang w:val="en-CA"/>
        </w:rPr>
        <w:t>v.6-9</w:t>
      </w:r>
      <w:r w:rsidRPr="000809CA">
        <w:rPr>
          <w:sz w:val="28"/>
          <w:szCs w:val="28"/>
          <w:highlight w:val="yellow"/>
          <w:lang w:val="en-CA"/>
        </w:rPr>
        <w:t xml:space="preserve"> -  </w:t>
      </w:r>
      <w:r w:rsidRPr="000809CA">
        <w:rPr>
          <w:rStyle w:val="woj"/>
          <w:rFonts w:ascii="Helvetica Neue" w:hAnsi="Helvetica Neue"/>
          <w:i/>
          <w:highlight w:val="yellow"/>
          <w:shd w:val="clear" w:color="auto" w:fill="FFFFFF"/>
        </w:rPr>
        <w:t>“But at the beginning of creation God ‘made them male and female.’</w:t>
      </w:r>
      <w:r w:rsidRPr="000809CA">
        <w:rPr>
          <w:rStyle w:val="woj"/>
          <w:rFonts w:ascii="Helvetica Neue" w:hAnsi="Helvetica Neue"/>
          <w:i/>
          <w:highlight w:val="yellow"/>
          <w:shd w:val="clear" w:color="auto" w:fill="FFFFFF"/>
          <w:vertAlign w:val="superscript"/>
        </w:rPr>
        <w:t xml:space="preserve"> </w:t>
      </w:r>
      <w:r w:rsidRPr="000809CA">
        <w:rPr>
          <w:rStyle w:val="woj"/>
          <w:rFonts w:ascii="Arial" w:hAnsi="Arial" w:cs="Arial"/>
          <w:b/>
          <w:bCs/>
          <w:i/>
          <w:highlight w:val="yellow"/>
          <w:shd w:val="clear" w:color="auto" w:fill="FFFFFF"/>
          <w:vertAlign w:val="superscript"/>
        </w:rPr>
        <w:t>7 </w:t>
      </w:r>
      <w:r w:rsidRPr="000809CA">
        <w:rPr>
          <w:rStyle w:val="woj"/>
          <w:rFonts w:ascii="Helvetica Neue" w:hAnsi="Helvetica Neue"/>
          <w:i/>
          <w:highlight w:val="yellow"/>
          <w:shd w:val="clear" w:color="auto" w:fill="FFFFFF"/>
        </w:rPr>
        <w:t>‘For this reason a man will leave his father and mother and be united to his wife,</w:t>
      </w:r>
      <w:r w:rsidRPr="000809CA">
        <w:rPr>
          <w:rStyle w:val="apple-converted-space"/>
          <w:rFonts w:ascii="Helvetica Neue" w:hAnsi="Helvetica Neue"/>
          <w:i/>
          <w:highlight w:val="yellow"/>
          <w:shd w:val="clear" w:color="auto" w:fill="FFFFFF"/>
        </w:rPr>
        <w:t> </w:t>
      </w:r>
      <w:r w:rsidRPr="000809CA">
        <w:rPr>
          <w:rStyle w:val="woj"/>
          <w:rFonts w:ascii="Arial" w:hAnsi="Arial" w:cs="Arial"/>
          <w:b/>
          <w:bCs/>
          <w:i/>
          <w:highlight w:val="yellow"/>
          <w:shd w:val="clear" w:color="auto" w:fill="FFFFFF"/>
          <w:vertAlign w:val="superscript"/>
        </w:rPr>
        <w:t>8 </w:t>
      </w:r>
      <w:r w:rsidRPr="000809CA">
        <w:rPr>
          <w:rStyle w:val="woj"/>
          <w:rFonts w:ascii="Helvetica Neue" w:hAnsi="Helvetica Neue"/>
          <w:i/>
          <w:highlight w:val="yellow"/>
          <w:shd w:val="clear" w:color="auto" w:fill="FFFFFF"/>
        </w:rPr>
        <w:t>and the two will become one flesh.’</w:t>
      </w:r>
      <w:r w:rsidRPr="000809CA">
        <w:rPr>
          <w:rStyle w:val="woj"/>
          <w:rFonts w:ascii="Helvetica Neue" w:hAnsi="Helvetica Neue"/>
          <w:i/>
          <w:highlight w:val="yellow"/>
          <w:shd w:val="clear" w:color="auto" w:fill="FFFFFF"/>
          <w:vertAlign w:val="superscript"/>
        </w:rPr>
        <w:t xml:space="preserve"> </w:t>
      </w:r>
      <w:r w:rsidRPr="000809CA">
        <w:rPr>
          <w:rStyle w:val="woj"/>
          <w:rFonts w:ascii="Helvetica Neue" w:hAnsi="Helvetica Neue"/>
          <w:i/>
          <w:highlight w:val="yellow"/>
          <w:shd w:val="clear" w:color="auto" w:fill="FFFFFF"/>
        </w:rPr>
        <w:t>So they are no longer two, but one flesh.</w:t>
      </w:r>
      <w:r w:rsidRPr="000809CA">
        <w:rPr>
          <w:rStyle w:val="apple-converted-space"/>
          <w:rFonts w:ascii="Helvetica Neue" w:hAnsi="Helvetica Neue"/>
          <w:i/>
          <w:highlight w:val="yellow"/>
          <w:shd w:val="clear" w:color="auto" w:fill="FFFFFF"/>
        </w:rPr>
        <w:t> </w:t>
      </w:r>
      <w:r w:rsidRPr="000809CA">
        <w:rPr>
          <w:rStyle w:val="woj"/>
          <w:rFonts w:ascii="Arial" w:hAnsi="Arial" w:cs="Arial"/>
          <w:b/>
          <w:bCs/>
          <w:i/>
          <w:highlight w:val="yellow"/>
          <w:shd w:val="clear" w:color="auto" w:fill="FFFFFF"/>
          <w:vertAlign w:val="superscript"/>
        </w:rPr>
        <w:t>9 </w:t>
      </w:r>
      <w:r w:rsidRPr="000809CA">
        <w:rPr>
          <w:rStyle w:val="woj"/>
          <w:rFonts w:ascii="Helvetica Neue" w:hAnsi="Helvetica Neue"/>
          <w:i/>
          <w:highlight w:val="yellow"/>
          <w:shd w:val="clear" w:color="auto" w:fill="FFFFFF"/>
        </w:rPr>
        <w:t>Therefore what God has joined together, let no one separate.”</w:t>
      </w:r>
    </w:p>
    <w:p w:rsidR="00B27F01" w:rsidRDefault="00B27F01" w:rsidP="00A17BDF">
      <w:pPr>
        <w:pStyle w:val="NoSpacing"/>
        <w:rPr>
          <w:sz w:val="28"/>
          <w:szCs w:val="28"/>
          <w:lang w:val="en-CA"/>
        </w:rPr>
      </w:pPr>
    </w:p>
    <w:p w:rsidR="006038DA" w:rsidRDefault="00E23032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 did God intend marriage to be?</w:t>
      </w:r>
      <w:r w:rsidR="000809CA">
        <w:rPr>
          <w:sz w:val="28"/>
          <w:szCs w:val="28"/>
          <w:lang w:val="en-CA"/>
        </w:rPr>
        <w:t xml:space="preserve"> </w:t>
      </w:r>
    </w:p>
    <w:p w:rsidR="000809CA" w:rsidRDefault="000809CA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What does the passage say?</w:t>
      </w:r>
    </w:p>
    <w:p w:rsidR="00975DAF" w:rsidRDefault="00975DAF" w:rsidP="00A17BDF">
      <w:pPr>
        <w:pStyle w:val="NoSpacing"/>
        <w:rPr>
          <w:sz w:val="28"/>
          <w:szCs w:val="28"/>
          <w:lang w:val="en-CA"/>
        </w:rPr>
      </w:pPr>
    </w:p>
    <w:p w:rsidR="00211D3F" w:rsidRDefault="0034168B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* </w:t>
      </w:r>
      <w:r w:rsidR="00D41B84">
        <w:rPr>
          <w:sz w:val="28"/>
          <w:szCs w:val="28"/>
          <w:lang w:val="en-CA"/>
        </w:rPr>
        <w:t>God</w:t>
      </w:r>
      <w:r w:rsidR="00E23032">
        <w:rPr>
          <w:sz w:val="28"/>
          <w:szCs w:val="28"/>
          <w:lang w:val="en-CA"/>
        </w:rPr>
        <w:t xml:space="preserve"> intend</w:t>
      </w:r>
      <w:r w:rsidR="00D41B84">
        <w:rPr>
          <w:sz w:val="28"/>
          <w:szCs w:val="28"/>
          <w:lang w:val="en-CA"/>
        </w:rPr>
        <w:t>ed marriage</w:t>
      </w:r>
      <w:r w:rsidR="00E23032">
        <w:rPr>
          <w:sz w:val="28"/>
          <w:szCs w:val="28"/>
          <w:lang w:val="en-CA"/>
        </w:rPr>
        <w:t xml:space="preserve"> to be</w:t>
      </w:r>
      <w:r w:rsidR="00734C1C">
        <w:rPr>
          <w:sz w:val="28"/>
          <w:szCs w:val="28"/>
          <w:lang w:val="en-CA"/>
        </w:rPr>
        <w:t xml:space="preserve"> between a man and a woman.</w:t>
      </w:r>
    </w:p>
    <w:p w:rsidR="00734C1C" w:rsidRDefault="0034168B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* </w:t>
      </w:r>
      <w:r w:rsidR="00E23032">
        <w:rPr>
          <w:sz w:val="28"/>
          <w:szCs w:val="28"/>
          <w:lang w:val="en-CA"/>
        </w:rPr>
        <w:t>He intended it to result in a union, where the</w:t>
      </w:r>
      <w:r w:rsidR="00734C1C">
        <w:rPr>
          <w:sz w:val="28"/>
          <w:szCs w:val="28"/>
          <w:lang w:val="en-CA"/>
        </w:rPr>
        <w:t xml:space="preserve"> two become one.</w:t>
      </w:r>
    </w:p>
    <w:p w:rsidR="00734C1C" w:rsidRDefault="0034168B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* God in</w:t>
      </w:r>
      <w:r w:rsidR="00E23032">
        <w:rPr>
          <w:sz w:val="28"/>
          <w:szCs w:val="28"/>
          <w:lang w:val="en-CA"/>
        </w:rPr>
        <w:t xml:space="preserve">tended for this union to </w:t>
      </w:r>
      <w:r w:rsidR="007315BD">
        <w:rPr>
          <w:sz w:val="28"/>
          <w:szCs w:val="28"/>
          <w:lang w:val="en-CA"/>
        </w:rPr>
        <w:t>be permanent.</w:t>
      </w:r>
    </w:p>
    <w:p w:rsidR="0034168B" w:rsidRDefault="0034168B" w:rsidP="00A17BDF">
      <w:pPr>
        <w:pStyle w:val="NoSpacing"/>
        <w:rPr>
          <w:sz w:val="28"/>
          <w:szCs w:val="28"/>
          <w:lang w:val="en-CA"/>
        </w:rPr>
      </w:pPr>
    </w:p>
    <w:p w:rsidR="00D54975" w:rsidRDefault="007315BD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Everything God did when</w:t>
      </w:r>
      <w:r w:rsidR="00B27F01">
        <w:rPr>
          <w:sz w:val="28"/>
          <w:szCs w:val="28"/>
          <w:lang w:val="en-CA"/>
        </w:rPr>
        <w:t xml:space="preserve"> he created, was good, including his plan regarding marriage.</w:t>
      </w:r>
    </w:p>
    <w:p w:rsidR="00B27F01" w:rsidRDefault="00A509AC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problem</w:t>
      </w:r>
      <w:r w:rsidR="0035297C">
        <w:rPr>
          <w:sz w:val="28"/>
          <w:szCs w:val="28"/>
          <w:lang w:val="en-CA"/>
        </w:rPr>
        <w:t>, according to Jesus,</w:t>
      </w:r>
      <w:r w:rsidR="00B27F01">
        <w:rPr>
          <w:sz w:val="28"/>
          <w:szCs w:val="28"/>
          <w:lang w:val="en-CA"/>
        </w:rPr>
        <w:t xml:space="preserve"> was not in God’s creation intent or</w:t>
      </w:r>
      <w:r w:rsidR="006038DA">
        <w:rPr>
          <w:sz w:val="28"/>
          <w:szCs w:val="28"/>
          <w:lang w:val="en-CA"/>
        </w:rPr>
        <w:t xml:space="preserve"> even with</w:t>
      </w:r>
      <w:r w:rsidR="00B27F01">
        <w:rPr>
          <w:sz w:val="28"/>
          <w:szCs w:val="28"/>
          <w:lang w:val="en-CA"/>
        </w:rPr>
        <w:t xml:space="preserve"> the Law.</w:t>
      </w:r>
    </w:p>
    <w:p w:rsidR="001D5895" w:rsidRDefault="006038DA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problem</w:t>
      </w:r>
      <w:r w:rsidR="00A509AC">
        <w:rPr>
          <w:sz w:val="28"/>
          <w:szCs w:val="28"/>
          <w:lang w:val="en-CA"/>
        </w:rPr>
        <w:t xml:space="preserve"> was </w:t>
      </w:r>
      <w:r w:rsidR="00A509AC" w:rsidRPr="00D41B84">
        <w:rPr>
          <w:b/>
          <w:sz w:val="36"/>
          <w:szCs w:val="36"/>
          <w:u w:val="single"/>
          <w:lang w:val="en-CA"/>
        </w:rPr>
        <w:t>in</w:t>
      </w:r>
      <w:r w:rsidR="00B27F01">
        <w:rPr>
          <w:sz w:val="28"/>
          <w:szCs w:val="28"/>
          <w:lang w:val="en-CA"/>
        </w:rPr>
        <w:t xml:space="preserve"> the human heart</w:t>
      </w:r>
      <w:r>
        <w:rPr>
          <w:sz w:val="28"/>
          <w:szCs w:val="28"/>
          <w:lang w:val="en-CA"/>
        </w:rPr>
        <w:t xml:space="preserve"> – it</w:t>
      </w:r>
      <w:r w:rsidR="00676EDF">
        <w:rPr>
          <w:sz w:val="28"/>
          <w:szCs w:val="28"/>
          <w:lang w:val="en-CA"/>
        </w:rPr>
        <w:t xml:space="preserve"> had become hard.</w:t>
      </w:r>
    </w:p>
    <w:p w:rsidR="00975DAF" w:rsidRDefault="00975DAF" w:rsidP="00A17BDF">
      <w:pPr>
        <w:pStyle w:val="NoSpacing"/>
        <w:rPr>
          <w:sz w:val="28"/>
          <w:szCs w:val="28"/>
          <w:lang w:val="en-CA"/>
        </w:rPr>
      </w:pPr>
    </w:p>
    <w:p w:rsidR="00A45177" w:rsidRDefault="007315BD" w:rsidP="00A4517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 Bible is clear on what happened to us.</w:t>
      </w:r>
    </w:p>
    <w:p w:rsidR="004762FA" w:rsidRDefault="004762FA" w:rsidP="00A4517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Humanity had been created in the image of God.</w:t>
      </w:r>
    </w:p>
    <w:p w:rsidR="00DB44DB" w:rsidRDefault="00635B31" w:rsidP="00A4517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that image has</w:t>
      </w:r>
      <w:r w:rsidR="006038DA">
        <w:rPr>
          <w:sz w:val="28"/>
          <w:szCs w:val="28"/>
          <w:lang w:val="en-CA"/>
        </w:rPr>
        <w:t xml:space="preserve"> been</w:t>
      </w:r>
      <w:r w:rsidR="004762FA">
        <w:rPr>
          <w:sz w:val="28"/>
          <w:szCs w:val="28"/>
          <w:lang w:val="en-CA"/>
        </w:rPr>
        <w:t xml:space="preserve"> dis</w:t>
      </w:r>
      <w:r>
        <w:rPr>
          <w:sz w:val="28"/>
          <w:szCs w:val="28"/>
          <w:lang w:val="en-CA"/>
        </w:rPr>
        <w:t>torted by Eve and Adam’s choice, and each one of us participates in further distorting it.</w:t>
      </w:r>
    </w:p>
    <w:p w:rsidR="00635B31" w:rsidRDefault="00635B31" w:rsidP="00A45177">
      <w:pPr>
        <w:pStyle w:val="NoSpacing"/>
        <w:rPr>
          <w:sz w:val="28"/>
          <w:szCs w:val="28"/>
          <w:lang w:val="en-CA"/>
        </w:rPr>
      </w:pPr>
    </w:p>
    <w:p w:rsidR="00DB44DB" w:rsidRDefault="00DB44DB" w:rsidP="00DB44DB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Rosaria Butterfield writes: </w:t>
      </w:r>
      <w:r w:rsidRPr="00370A52">
        <w:rPr>
          <w:i/>
          <w:sz w:val="28"/>
          <w:szCs w:val="28"/>
          <w:highlight w:val="yellow"/>
          <w:lang w:val="en-CA"/>
        </w:rPr>
        <w:t>“There are a million ways to shatter the image of God…”</w:t>
      </w:r>
    </w:p>
    <w:p w:rsidR="00DB44DB" w:rsidRPr="00D54975" w:rsidRDefault="00DB44DB" w:rsidP="00DB44DB">
      <w:pPr>
        <w:pStyle w:val="NoSpacing"/>
        <w:rPr>
          <w:sz w:val="16"/>
          <w:szCs w:val="16"/>
          <w:lang w:val="en-CA"/>
        </w:rPr>
      </w:pPr>
      <w:r w:rsidRPr="004762FA">
        <w:rPr>
          <w:sz w:val="16"/>
          <w:szCs w:val="16"/>
          <w:lang w:val="en-CA"/>
        </w:rPr>
        <w:t>The Secret Thoughts of an Unlikely Convert,” Location 2965</w:t>
      </w:r>
    </w:p>
    <w:p w:rsidR="00DB44DB" w:rsidRDefault="00DB44DB" w:rsidP="004762FA">
      <w:pPr>
        <w:pStyle w:val="NoSpacing"/>
        <w:rPr>
          <w:sz w:val="28"/>
          <w:szCs w:val="28"/>
          <w:lang w:val="en-CA"/>
        </w:rPr>
      </w:pPr>
    </w:p>
    <w:p w:rsidR="004762FA" w:rsidRDefault="00B27F01" w:rsidP="004762FA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Today’s questions to Jesus</w:t>
      </w:r>
      <w:r w:rsidR="004762FA">
        <w:rPr>
          <w:sz w:val="28"/>
          <w:szCs w:val="28"/>
          <w:lang w:val="en-CA"/>
        </w:rPr>
        <w:t xml:space="preserve"> might deal with gender</w:t>
      </w:r>
      <w:r w:rsidR="00D54F61">
        <w:rPr>
          <w:sz w:val="28"/>
          <w:szCs w:val="28"/>
          <w:lang w:val="en-CA"/>
        </w:rPr>
        <w:t xml:space="preserve"> identity</w:t>
      </w:r>
      <w:r w:rsidR="0035297C">
        <w:rPr>
          <w:sz w:val="28"/>
          <w:szCs w:val="28"/>
          <w:lang w:val="en-CA"/>
        </w:rPr>
        <w:t>, or who can marry</w:t>
      </w:r>
      <w:r w:rsidR="004762FA">
        <w:rPr>
          <w:sz w:val="28"/>
          <w:szCs w:val="28"/>
          <w:lang w:val="en-CA"/>
        </w:rPr>
        <w:t xml:space="preserve">, or </w:t>
      </w:r>
      <w:r>
        <w:rPr>
          <w:sz w:val="28"/>
          <w:szCs w:val="28"/>
          <w:lang w:val="en-CA"/>
        </w:rPr>
        <w:t>who can live (</w:t>
      </w:r>
      <w:r w:rsidR="004762FA">
        <w:rPr>
          <w:sz w:val="28"/>
          <w:szCs w:val="28"/>
          <w:lang w:val="en-CA"/>
        </w:rPr>
        <w:t>abortion</w:t>
      </w:r>
      <w:r>
        <w:rPr>
          <w:sz w:val="28"/>
          <w:szCs w:val="28"/>
          <w:lang w:val="en-CA"/>
        </w:rPr>
        <w:t>)</w:t>
      </w:r>
      <w:r w:rsidR="004762FA">
        <w:rPr>
          <w:sz w:val="28"/>
          <w:szCs w:val="28"/>
          <w:lang w:val="en-CA"/>
        </w:rPr>
        <w:t xml:space="preserve"> or</w:t>
      </w:r>
      <w:r>
        <w:rPr>
          <w:sz w:val="28"/>
          <w:szCs w:val="28"/>
          <w:lang w:val="en-CA"/>
        </w:rPr>
        <w:t xml:space="preserve"> who can die (euthanasia)</w:t>
      </w:r>
      <w:r w:rsidR="004762FA">
        <w:rPr>
          <w:sz w:val="28"/>
          <w:szCs w:val="28"/>
          <w:lang w:val="en-CA"/>
        </w:rPr>
        <w:t xml:space="preserve">, or should North America keep receiving </w:t>
      </w:r>
      <w:r>
        <w:rPr>
          <w:sz w:val="28"/>
          <w:szCs w:val="28"/>
          <w:lang w:val="en-CA"/>
        </w:rPr>
        <w:t>M</w:t>
      </w:r>
      <w:r w:rsidR="00A37D68">
        <w:rPr>
          <w:sz w:val="28"/>
          <w:szCs w:val="28"/>
          <w:lang w:val="en-CA"/>
        </w:rPr>
        <w:t xml:space="preserve">uslim </w:t>
      </w:r>
      <w:r w:rsidR="004762FA">
        <w:rPr>
          <w:sz w:val="28"/>
          <w:szCs w:val="28"/>
          <w:lang w:val="en-CA"/>
        </w:rPr>
        <w:t>refugees, or</w:t>
      </w:r>
      <w:r w:rsidR="00637063">
        <w:rPr>
          <w:sz w:val="28"/>
          <w:szCs w:val="28"/>
          <w:lang w:val="en-CA"/>
        </w:rPr>
        <w:t xml:space="preserve"> how</w:t>
      </w:r>
      <w:r w:rsidR="00DB44DB">
        <w:rPr>
          <w:sz w:val="28"/>
          <w:szCs w:val="28"/>
          <w:lang w:val="en-CA"/>
        </w:rPr>
        <w:t xml:space="preserve"> do we </w:t>
      </w:r>
      <w:r w:rsidR="006038DA">
        <w:rPr>
          <w:sz w:val="28"/>
          <w:szCs w:val="28"/>
          <w:lang w:val="en-CA"/>
        </w:rPr>
        <w:t>live</w:t>
      </w:r>
      <w:r w:rsidR="00637063">
        <w:rPr>
          <w:sz w:val="28"/>
          <w:szCs w:val="28"/>
          <w:lang w:val="en-CA"/>
        </w:rPr>
        <w:t xml:space="preserve"> in a sustainable way, or….</w:t>
      </w:r>
    </w:p>
    <w:p w:rsidR="00637063" w:rsidRDefault="00637063" w:rsidP="004762FA">
      <w:pPr>
        <w:pStyle w:val="NoSpacing"/>
        <w:rPr>
          <w:sz w:val="28"/>
          <w:szCs w:val="28"/>
          <w:lang w:val="en-CA"/>
        </w:rPr>
      </w:pPr>
    </w:p>
    <w:p w:rsidR="00635B31" w:rsidRDefault="00635B31" w:rsidP="004762FA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There are so many issues today where humanity’s brokenness manifests.</w:t>
      </w:r>
    </w:p>
    <w:p w:rsidR="00637063" w:rsidRDefault="00635B31" w:rsidP="004762FA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r</w:t>
      </w:r>
      <w:r w:rsidR="00A04DE3">
        <w:rPr>
          <w:sz w:val="28"/>
          <w:szCs w:val="28"/>
          <w:lang w:val="en-CA"/>
        </w:rPr>
        <w:t>e</w:t>
      </w:r>
      <w:r w:rsidR="004762FA">
        <w:rPr>
          <w:sz w:val="28"/>
          <w:szCs w:val="28"/>
          <w:lang w:val="en-CA"/>
        </w:rPr>
        <w:t xml:space="preserve">gardless of the question, and </w:t>
      </w:r>
      <w:r w:rsidR="00637063">
        <w:rPr>
          <w:sz w:val="28"/>
          <w:szCs w:val="28"/>
          <w:lang w:val="en-CA"/>
        </w:rPr>
        <w:t>the</w:t>
      </w:r>
      <w:r w:rsidR="00D54975">
        <w:rPr>
          <w:sz w:val="28"/>
          <w:szCs w:val="28"/>
          <w:lang w:val="en-CA"/>
        </w:rPr>
        <w:t xml:space="preserve"> intent of the i</w:t>
      </w:r>
      <w:r w:rsidR="004762FA">
        <w:rPr>
          <w:sz w:val="28"/>
          <w:szCs w:val="28"/>
          <w:lang w:val="en-CA"/>
        </w:rPr>
        <w:t xml:space="preserve">nquirer who asks, </w:t>
      </w:r>
      <w:r w:rsidR="0035297C">
        <w:rPr>
          <w:sz w:val="28"/>
          <w:szCs w:val="28"/>
          <w:lang w:val="en-CA"/>
        </w:rPr>
        <w:t xml:space="preserve">what </w:t>
      </w:r>
      <w:r w:rsidR="004762FA">
        <w:rPr>
          <w:sz w:val="28"/>
          <w:szCs w:val="28"/>
          <w:lang w:val="en-CA"/>
        </w:rPr>
        <w:t>Jesus</w:t>
      </w:r>
      <w:r w:rsidR="0035297C">
        <w:rPr>
          <w:sz w:val="28"/>
          <w:szCs w:val="28"/>
          <w:lang w:val="en-CA"/>
        </w:rPr>
        <w:t xml:space="preserve"> did then</w:t>
      </w:r>
      <w:r w:rsidR="00D54975">
        <w:rPr>
          <w:sz w:val="28"/>
          <w:szCs w:val="28"/>
          <w:lang w:val="en-CA"/>
        </w:rPr>
        <w:t>,</w:t>
      </w:r>
      <w:r w:rsidR="0035297C">
        <w:rPr>
          <w:sz w:val="28"/>
          <w:szCs w:val="28"/>
          <w:lang w:val="en-CA"/>
        </w:rPr>
        <w:t xml:space="preserve"> is what he</w:t>
      </w:r>
      <w:r w:rsidR="00DB44DB">
        <w:rPr>
          <w:sz w:val="28"/>
          <w:szCs w:val="28"/>
          <w:lang w:val="en-CA"/>
        </w:rPr>
        <w:t xml:space="preserve"> still does today</w:t>
      </w:r>
      <w:r w:rsidR="0035297C">
        <w:rPr>
          <w:sz w:val="28"/>
          <w:szCs w:val="28"/>
          <w:lang w:val="en-CA"/>
        </w:rPr>
        <w:t xml:space="preserve"> </w:t>
      </w:r>
      <w:r w:rsidR="00DB44DB">
        <w:rPr>
          <w:sz w:val="28"/>
          <w:szCs w:val="28"/>
          <w:lang w:val="en-CA"/>
        </w:rPr>
        <w:t>–</w:t>
      </w:r>
      <w:r w:rsidR="004762FA">
        <w:rPr>
          <w:sz w:val="28"/>
          <w:szCs w:val="28"/>
          <w:lang w:val="en-CA"/>
        </w:rPr>
        <w:t xml:space="preserve"> </w:t>
      </w:r>
      <w:r w:rsidR="00DB44DB">
        <w:rPr>
          <w:sz w:val="28"/>
          <w:szCs w:val="28"/>
          <w:lang w:val="en-CA"/>
        </w:rPr>
        <w:t xml:space="preserve">he </w:t>
      </w:r>
      <w:r w:rsidR="004762FA">
        <w:rPr>
          <w:sz w:val="28"/>
          <w:szCs w:val="28"/>
          <w:lang w:val="en-CA"/>
        </w:rPr>
        <w:t>interact</w:t>
      </w:r>
      <w:r w:rsidR="00DB44DB">
        <w:rPr>
          <w:sz w:val="28"/>
          <w:szCs w:val="28"/>
          <w:lang w:val="en-CA"/>
        </w:rPr>
        <w:t>s</w:t>
      </w:r>
      <w:r w:rsidR="004762FA">
        <w:rPr>
          <w:sz w:val="28"/>
          <w:szCs w:val="28"/>
          <w:lang w:val="en-CA"/>
        </w:rPr>
        <w:t xml:space="preserve"> with </w:t>
      </w:r>
      <w:r>
        <w:rPr>
          <w:sz w:val="28"/>
          <w:szCs w:val="28"/>
          <w:lang w:val="en-CA"/>
        </w:rPr>
        <w:t xml:space="preserve">anyone who comes to him, he </w:t>
      </w:r>
      <w:r w:rsidR="005B7CDA">
        <w:rPr>
          <w:sz w:val="28"/>
          <w:szCs w:val="28"/>
          <w:lang w:val="en-CA"/>
        </w:rPr>
        <w:t>will</w:t>
      </w:r>
      <w:r w:rsidR="004762FA">
        <w:rPr>
          <w:sz w:val="28"/>
          <w:szCs w:val="28"/>
          <w:lang w:val="en-CA"/>
        </w:rPr>
        <w:t xml:space="preserve"> </w:t>
      </w:r>
      <w:r w:rsidR="00B27F01">
        <w:rPr>
          <w:sz w:val="28"/>
          <w:szCs w:val="28"/>
          <w:lang w:val="en-CA"/>
        </w:rPr>
        <w:t>direct any discussion</w:t>
      </w:r>
      <w:r w:rsidR="00D54F61">
        <w:rPr>
          <w:sz w:val="28"/>
          <w:szCs w:val="28"/>
          <w:lang w:val="en-CA"/>
        </w:rPr>
        <w:t xml:space="preserve"> to the real questio</w:t>
      </w:r>
      <w:r w:rsidR="00DB44DB">
        <w:rPr>
          <w:sz w:val="28"/>
          <w:szCs w:val="28"/>
          <w:lang w:val="en-CA"/>
        </w:rPr>
        <w:t>n</w:t>
      </w:r>
      <w:r>
        <w:rPr>
          <w:sz w:val="28"/>
          <w:szCs w:val="28"/>
          <w:lang w:val="en-CA"/>
        </w:rPr>
        <w:t xml:space="preserve"> </w:t>
      </w:r>
      <w:r w:rsidR="006038DA">
        <w:rPr>
          <w:sz w:val="28"/>
          <w:szCs w:val="28"/>
          <w:lang w:val="en-CA"/>
        </w:rPr>
        <w:t>n</w:t>
      </w:r>
      <w:r w:rsidR="00DB44DB">
        <w:rPr>
          <w:sz w:val="28"/>
          <w:szCs w:val="28"/>
          <w:lang w:val="en-CA"/>
        </w:rPr>
        <w:t xml:space="preserve">eeding </w:t>
      </w:r>
      <w:r w:rsidR="00A04DE3">
        <w:rPr>
          <w:sz w:val="28"/>
          <w:szCs w:val="28"/>
          <w:lang w:val="en-CA"/>
        </w:rPr>
        <w:t xml:space="preserve">to be </w:t>
      </w:r>
      <w:r w:rsidR="004815A0">
        <w:rPr>
          <w:sz w:val="28"/>
          <w:szCs w:val="28"/>
          <w:lang w:val="en-CA"/>
        </w:rPr>
        <w:t>asked, and</w:t>
      </w:r>
      <w:r w:rsidR="00D54975">
        <w:rPr>
          <w:sz w:val="28"/>
          <w:szCs w:val="28"/>
          <w:lang w:val="en-CA"/>
        </w:rPr>
        <w:t xml:space="preserve"> he will answer.</w:t>
      </w:r>
    </w:p>
    <w:p w:rsidR="00635B31" w:rsidRDefault="00635B31" w:rsidP="004762FA">
      <w:pPr>
        <w:pStyle w:val="NoSpacing"/>
        <w:rPr>
          <w:sz w:val="28"/>
          <w:szCs w:val="28"/>
          <w:lang w:val="en-CA"/>
        </w:rPr>
      </w:pPr>
    </w:p>
    <w:p w:rsidR="00635B31" w:rsidRPr="00635B31" w:rsidRDefault="00635B31" w:rsidP="00635B31">
      <w:pPr>
        <w:pStyle w:val="NoSpacing"/>
        <w:rPr>
          <w:b/>
          <w:sz w:val="28"/>
          <w:szCs w:val="28"/>
          <w:lang w:val="en-CA"/>
        </w:rPr>
      </w:pPr>
      <w:r w:rsidRPr="00635B31">
        <w:rPr>
          <w:b/>
          <w:sz w:val="28"/>
          <w:szCs w:val="28"/>
          <w:lang w:val="en-CA"/>
        </w:rPr>
        <w:t>And he uses us, his followers, in all of this.</w:t>
      </w:r>
    </w:p>
    <w:p w:rsidR="00635B31" w:rsidRDefault="00635B31" w:rsidP="004762FA">
      <w:pPr>
        <w:pStyle w:val="NoSpacing"/>
        <w:rPr>
          <w:sz w:val="28"/>
          <w:szCs w:val="28"/>
          <w:lang w:val="en-CA"/>
        </w:rPr>
      </w:pPr>
    </w:p>
    <w:p w:rsidR="00635B31" w:rsidRDefault="00B27F01" w:rsidP="004762FA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further need to know, that when a person interacts with Jesus,</w:t>
      </w:r>
      <w:r w:rsidR="008F280B">
        <w:rPr>
          <w:sz w:val="28"/>
          <w:szCs w:val="28"/>
          <w:lang w:val="en-CA"/>
        </w:rPr>
        <w:t xml:space="preserve"> it is common</w:t>
      </w:r>
      <w:r w:rsidR="00635B31">
        <w:rPr>
          <w:sz w:val="28"/>
          <w:szCs w:val="28"/>
          <w:lang w:val="en-CA"/>
        </w:rPr>
        <w:t xml:space="preserve"> for them</w:t>
      </w:r>
      <w:r w:rsidR="008F280B">
        <w:rPr>
          <w:sz w:val="28"/>
          <w:szCs w:val="28"/>
          <w:lang w:val="en-CA"/>
        </w:rPr>
        <w:t xml:space="preserve"> to</w:t>
      </w:r>
      <w:r w:rsidR="00A04DE3">
        <w:rPr>
          <w:sz w:val="28"/>
          <w:szCs w:val="28"/>
          <w:lang w:val="en-CA"/>
        </w:rPr>
        <w:t xml:space="preserve"> experience</w:t>
      </w:r>
      <w:r w:rsidR="008F280B">
        <w:rPr>
          <w:sz w:val="28"/>
          <w:szCs w:val="28"/>
          <w:lang w:val="en-CA"/>
        </w:rPr>
        <w:t xml:space="preserve"> inner conflict; to</w:t>
      </w:r>
      <w:r w:rsidR="00370A52">
        <w:rPr>
          <w:sz w:val="28"/>
          <w:szCs w:val="28"/>
          <w:lang w:val="en-CA"/>
        </w:rPr>
        <w:t xml:space="preserve"> feel a </w:t>
      </w:r>
      <w:r w:rsidR="008F280B">
        <w:rPr>
          <w:sz w:val="28"/>
          <w:szCs w:val="28"/>
          <w:lang w:val="en-CA"/>
        </w:rPr>
        <w:t>strong pull</w:t>
      </w:r>
      <w:r w:rsidR="00370A52">
        <w:rPr>
          <w:sz w:val="28"/>
          <w:szCs w:val="28"/>
          <w:lang w:val="en-CA"/>
        </w:rPr>
        <w:t>, as well as</w:t>
      </w:r>
      <w:r w:rsidR="0035297C">
        <w:rPr>
          <w:sz w:val="28"/>
          <w:szCs w:val="28"/>
          <w:lang w:val="en-CA"/>
        </w:rPr>
        <w:t xml:space="preserve"> a surprising resistance</w:t>
      </w:r>
      <w:r w:rsidR="00370A52">
        <w:rPr>
          <w:sz w:val="28"/>
          <w:szCs w:val="28"/>
          <w:lang w:val="en-CA"/>
        </w:rPr>
        <w:t xml:space="preserve"> </w:t>
      </w:r>
      <w:r w:rsidR="008F280B">
        <w:rPr>
          <w:sz w:val="28"/>
          <w:szCs w:val="28"/>
          <w:lang w:val="en-CA"/>
        </w:rPr>
        <w:t>t</w:t>
      </w:r>
      <w:r w:rsidR="00370A52">
        <w:rPr>
          <w:sz w:val="28"/>
          <w:szCs w:val="28"/>
          <w:lang w:val="en-CA"/>
        </w:rPr>
        <w:t xml:space="preserve">owards </w:t>
      </w:r>
      <w:r w:rsidR="0035297C">
        <w:rPr>
          <w:sz w:val="28"/>
          <w:szCs w:val="28"/>
          <w:lang w:val="en-CA"/>
        </w:rPr>
        <w:t>Jesus.</w:t>
      </w:r>
      <w:r w:rsidR="00DB44DB">
        <w:rPr>
          <w:sz w:val="28"/>
          <w:szCs w:val="28"/>
          <w:lang w:val="en-CA"/>
        </w:rPr>
        <w:t xml:space="preserve"> </w:t>
      </w:r>
      <w:r w:rsidR="00635B31">
        <w:rPr>
          <w:sz w:val="28"/>
          <w:szCs w:val="28"/>
          <w:lang w:val="en-CA"/>
        </w:rPr>
        <w:t xml:space="preserve"> </w:t>
      </w:r>
    </w:p>
    <w:p w:rsidR="00635B31" w:rsidRDefault="00635B31" w:rsidP="004762FA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We learn from Jesus, when this happens, to not react, or pull back, or ignore, but to stay en</w:t>
      </w:r>
      <w:r w:rsidR="00975DAF">
        <w:rPr>
          <w:sz w:val="28"/>
          <w:szCs w:val="28"/>
          <w:lang w:val="en-CA"/>
        </w:rPr>
        <w:t>gaged with the person.</w:t>
      </w:r>
    </w:p>
    <w:p w:rsidR="00370A52" w:rsidRDefault="00370A52" w:rsidP="004762FA">
      <w:pPr>
        <w:pStyle w:val="NoSpacing"/>
        <w:rPr>
          <w:sz w:val="28"/>
          <w:szCs w:val="28"/>
          <w:lang w:val="en-CA"/>
        </w:rPr>
      </w:pPr>
    </w:p>
    <w:p w:rsidR="006038DA" w:rsidRDefault="00370A52" w:rsidP="004762FA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This inner conflict </w:t>
      </w:r>
      <w:r w:rsidR="00635B31">
        <w:rPr>
          <w:sz w:val="28"/>
          <w:szCs w:val="28"/>
          <w:lang w:val="en-CA"/>
        </w:rPr>
        <w:t>speaks to</w:t>
      </w:r>
      <w:r>
        <w:rPr>
          <w:sz w:val="28"/>
          <w:szCs w:val="28"/>
          <w:lang w:val="en-CA"/>
        </w:rPr>
        <w:t xml:space="preserve"> how important </w:t>
      </w:r>
      <w:r w:rsidR="006038DA">
        <w:rPr>
          <w:sz w:val="28"/>
          <w:szCs w:val="28"/>
          <w:lang w:val="en-CA"/>
        </w:rPr>
        <w:t>Jesus is.</w:t>
      </w:r>
    </w:p>
    <w:p w:rsidR="00370A52" w:rsidRDefault="00370A52" w:rsidP="004762FA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If he didn’</w:t>
      </w:r>
      <w:r w:rsidR="006C3652">
        <w:rPr>
          <w:sz w:val="28"/>
          <w:szCs w:val="28"/>
          <w:lang w:val="en-CA"/>
        </w:rPr>
        <w:t xml:space="preserve">t matter, it would be </w:t>
      </w:r>
      <w:r w:rsidR="00635B31">
        <w:rPr>
          <w:sz w:val="28"/>
          <w:szCs w:val="28"/>
          <w:lang w:val="en-CA"/>
        </w:rPr>
        <w:t>easy for someone to</w:t>
      </w:r>
      <w:r>
        <w:rPr>
          <w:sz w:val="28"/>
          <w:szCs w:val="28"/>
          <w:lang w:val="en-CA"/>
        </w:rPr>
        <w:t xml:space="preserve"> dismiss him.</w:t>
      </w:r>
    </w:p>
    <w:p w:rsidR="006C3652" w:rsidRDefault="006C3652" w:rsidP="004762FA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something in the human heart, is drawn to him, like C</w:t>
      </w:r>
      <w:r w:rsidR="00E459C6">
        <w:rPr>
          <w:sz w:val="28"/>
          <w:szCs w:val="28"/>
          <w:lang w:val="en-CA"/>
        </w:rPr>
        <w:t>.</w:t>
      </w:r>
      <w:r>
        <w:rPr>
          <w:sz w:val="28"/>
          <w:szCs w:val="28"/>
          <w:lang w:val="en-CA"/>
        </w:rPr>
        <w:t>S. Lewis said, even though we fear his approach and his presence.</w:t>
      </w:r>
    </w:p>
    <w:p w:rsidR="000C6734" w:rsidRDefault="000C6734" w:rsidP="004762FA">
      <w:pPr>
        <w:pStyle w:val="NoSpacing"/>
        <w:rPr>
          <w:sz w:val="28"/>
          <w:szCs w:val="28"/>
          <w:lang w:val="en-CA"/>
        </w:rPr>
      </w:pPr>
    </w:p>
    <w:p w:rsidR="006C3652" w:rsidRDefault="006C3652" w:rsidP="006C365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Rosaria Butterfield </w:t>
      </w:r>
      <w:r w:rsidR="00DB44DB">
        <w:rPr>
          <w:sz w:val="28"/>
          <w:szCs w:val="28"/>
          <w:lang w:val="en-CA"/>
        </w:rPr>
        <w:t>finished the</w:t>
      </w:r>
      <w:r>
        <w:rPr>
          <w:sz w:val="28"/>
          <w:szCs w:val="28"/>
          <w:lang w:val="en-CA"/>
        </w:rPr>
        <w:t xml:space="preserve"> statement I earlier quoted by saying:</w:t>
      </w:r>
    </w:p>
    <w:p w:rsidR="006C3652" w:rsidRDefault="006C3652" w:rsidP="006C3652">
      <w:pPr>
        <w:pStyle w:val="NoSpacing"/>
        <w:rPr>
          <w:i/>
          <w:sz w:val="28"/>
          <w:szCs w:val="28"/>
          <w:lang w:val="en-CA"/>
        </w:rPr>
      </w:pPr>
      <w:r w:rsidRPr="00956449">
        <w:rPr>
          <w:i/>
          <w:sz w:val="28"/>
          <w:szCs w:val="28"/>
          <w:lang w:val="en-CA"/>
        </w:rPr>
        <w:t>“There are a million ways to shatter the image of God</w:t>
      </w:r>
      <w:r w:rsidRPr="006C3652">
        <w:rPr>
          <w:i/>
          <w:sz w:val="28"/>
          <w:szCs w:val="28"/>
          <w:highlight w:val="yellow"/>
          <w:lang w:val="en-CA"/>
        </w:rPr>
        <w:t>…and one way to restore it.”</w:t>
      </w:r>
      <w:r>
        <w:rPr>
          <w:i/>
          <w:sz w:val="28"/>
          <w:szCs w:val="28"/>
          <w:lang w:val="en-CA"/>
        </w:rPr>
        <w:t xml:space="preserve">     </w:t>
      </w:r>
    </w:p>
    <w:p w:rsidR="00BB46FE" w:rsidRPr="00635B31" w:rsidRDefault="006C3652" w:rsidP="00A17BDF">
      <w:pPr>
        <w:pStyle w:val="NoSpacing"/>
        <w:rPr>
          <w:i/>
          <w:sz w:val="28"/>
          <w:szCs w:val="28"/>
          <w:lang w:val="en-CA"/>
        </w:rPr>
      </w:pPr>
      <w:r w:rsidRPr="004762FA">
        <w:rPr>
          <w:sz w:val="16"/>
          <w:szCs w:val="16"/>
          <w:lang w:val="en-CA"/>
        </w:rPr>
        <w:t>The Secret Thoughts of an Unlikely Convert,” Location 2965</w:t>
      </w:r>
    </w:p>
    <w:p w:rsidR="006038DA" w:rsidRDefault="00486324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 xml:space="preserve">This is the amazingly good news regarding </w:t>
      </w:r>
      <w:r w:rsidR="00635B31">
        <w:rPr>
          <w:sz w:val="28"/>
          <w:szCs w:val="28"/>
          <w:lang w:val="en-CA"/>
        </w:rPr>
        <w:t>Jesus – he came to restore in humanity</w:t>
      </w:r>
      <w:r>
        <w:rPr>
          <w:sz w:val="28"/>
          <w:szCs w:val="28"/>
          <w:lang w:val="en-CA"/>
        </w:rPr>
        <w:t xml:space="preserve"> what has been shattered. He came to</w:t>
      </w:r>
      <w:r w:rsidR="00635B31">
        <w:rPr>
          <w:sz w:val="28"/>
          <w:szCs w:val="28"/>
          <w:lang w:val="en-CA"/>
        </w:rPr>
        <w:t xml:space="preserve"> make it possible for a person</w:t>
      </w:r>
      <w:r w:rsidR="00C02F9E">
        <w:rPr>
          <w:sz w:val="28"/>
          <w:szCs w:val="28"/>
          <w:lang w:val="en-CA"/>
        </w:rPr>
        <w:t xml:space="preserve"> to be</w:t>
      </w:r>
      <w:r>
        <w:rPr>
          <w:sz w:val="28"/>
          <w:szCs w:val="28"/>
          <w:lang w:val="en-CA"/>
        </w:rPr>
        <w:t xml:space="preserve"> recreate</w:t>
      </w:r>
      <w:r w:rsidR="00C02F9E">
        <w:rPr>
          <w:sz w:val="28"/>
          <w:szCs w:val="28"/>
          <w:lang w:val="en-CA"/>
        </w:rPr>
        <w:t>d</w:t>
      </w:r>
      <w:r>
        <w:rPr>
          <w:sz w:val="28"/>
          <w:szCs w:val="28"/>
          <w:lang w:val="en-CA"/>
        </w:rPr>
        <w:t xml:space="preserve"> in God’s image. </w:t>
      </w:r>
      <w:r w:rsidR="006038DA">
        <w:rPr>
          <w:sz w:val="28"/>
          <w:szCs w:val="28"/>
          <w:lang w:val="en-CA"/>
        </w:rPr>
        <w:t>He came to remove our hard heart, and give us a new one.</w:t>
      </w:r>
    </w:p>
    <w:p w:rsidR="00DB44DB" w:rsidRDefault="00DB44DB" w:rsidP="00A17BDF">
      <w:pPr>
        <w:pStyle w:val="NoSpacing"/>
        <w:rPr>
          <w:sz w:val="28"/>
          <w:szCs w:val="28"/>
          <w:lang w:val="en-CA"/>
        </w:rPr>
      </w:pPr>
    </w:p>
    <w:p w:rsidR="00754F2E" w:rsidRPr="00C2048E" w:rsidRDefault="00754F2E" w:rsidP="00A17BDF">
      <w:pPr>
        <w:pStyle w:val="NoSpacing"/>
        <w:rPr>
          <w:b/>
          <w:sz w:val="28"/>
          <w:szCs w:val="28"/>
          <w:u w:val="single"/>
          <w:lang w:val="en-CA"/>
        </w:rPr>
      </w:pPr>
      <w:r w:rsidRPr="00C2048E">
        <w:rPr>
          <w:b/>
          <w:sz w:val="28"/>
          <w:szCs w:val="28"/>
          <w:u w:val="single"/>
          <w:lang w:val="en-CA"/>
        </w:rPr>
        <w:t>Implications to us:</w:t>
      </w:r>
    </w:p>
    <w:p w:rsidR="004329C7" w:rsidRDefault="00975DAF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need to know or remember</w:t>
      </w:r>
      <w:r w:rsidR="00790925">
        <w:rPr>
          <w:sz w:val="28"/>
          <w:szCs w:val="28"/>
          <w:lang w:val="en-CA"/>
        </w:rPr>
        <w:t xml:space="preserve"> that the </w:t>
      </w:r>
      <w:r w:rsidR="00BB46FE">
        <w:rPr>
          <w:sz w:val="28"/>
          <w:szCs w:val="28"/>
          <w:lang w:val="en-CA"/>
        </w:rPr>
        <w:t>Bible says much more about marriage, divorce and remarriage.</w:t>
      </w:r>
      <w:r w:rsidR="00FA0170">
        <w:rPr>
          <w:sz w:val="28"/>
          <w:szCs w:val="28"/>
          <w:lang w:val="en-CA"/>
        </w:rPr>
        <w:t xml:space="preserve"> Other passages: </w:t>
      </w:r>
      <w:r w:rsidR="00076BE4" w:rsidRPr="00DB44DB">
        <w:rPr>
          <w:sz w:val="28"/>
          <w:szCs w:val="28"/>
          <w:highlight w:val="yellow"/>
          <w:lang w:val="en-CA"/>
        </w:rPr>
        <w:t>Malachi 2:16</w:t>
      </w:r>
      <w:r w:rsidR="00FA0170" w:rsidRPr="00DB44DB">
        <w:rPr>
          <w:sz w:val="28"/>
          <w:szCs w:val="28"/>
          <w:highlight w:val="yellow"/>
          <w:lang w:val="en-CA"/>
        </w:rPr>
        <w:t xml:space="preserve">; </w:t>
      </w:r>
      <w:r w:rsidR="00761471" w:rsidRPr="00DB44DB">
        <w:rPr>
          <w:sz w:val="28"/>
          <w:szCs w:val="28"/>
          <w:highlight w:val="yellow"/>
          <w:lang w:val="en-CA"/>
        </w:rPr>
        <w:t>Matthew 5:32</w:t>
      </w:r>
      <w:r w:rsidR="00FA0170" w:rsidRPr="00DB44DB">
        <w:rPr>
          <w:sz w:val="28"/>
          <w:szCs w:val="28"/>
          <w:highlight w:val="yellow"/>
          <w:lang w:val="en-CA"/>
        </w:rPr>
        <w:t xml:space="preserve">; </w:t>
      </w:r>
      <w:r w:rsidR="004329C7" w:rsidRPr="00DB44DB">
        <w:rPr>
          <w:sz w:val="28"/>
          <w:szCs w:val="28"/>
          <w:highlight w:val="yellow"/>
          <w:lang w:val="en-CA"/>
        </w:rPr>
        <w:t>19:1-12</w:t>
      </w:r>
      <w:r w:rsidR="00FA0170" w:rsidRPr="00DB44DB">
        <w:rPr>
          <w:sz w:val="28"/>
          <w:szCs w:val="28"/>
          <w:highlight w:val="yellow"/>
          <w:lang w:val="en-CA"/>
        </w:rPr>
        <w:t xml:space="preserve">; </w:t>
      </w:r>
      <w:r w:rsidR="00831CF0" w:rsidRPr="00DB44DB">
        <w:rPr>
          <w:sz w:val="28"/>
          <w:szCs w:val="28"/>
          <w:highlight w:val="yellow"/>
          <w:lang w:val="en-CA"/>
        </w:rPr>
        <w:t>1 Corinthians 7</w:t>
      </w:r>
      <w:r w:rsidR="00486324" w:rsidRPr="00DB44DB">
        <w:rPr>
          <w:sz w:val="28"/>
          <w:szCs w:val="28"/>
          <w:highlight w:val="yellow"/>
          <w:lang w:val="en-CA"/>
        </w:rPr>
        <w:t>.</w:t>
      </w:r>
    </w:p>
    <w:p w:rsidR="009B0242" w:rsidRDefault="009B0242" w:rsidP="00A17BDF">
      <w:pPr>
        <w:pStyle w:val="NoSpacing"/>
        <w:rPr>
          <w:sz w:val="28"/>
          <w:szCs w:val="28"/>
          <w:lang w:val="en-CA"/>
        </w:rPr>
      </w:pPr>
    </w:p>
    <w:p w:rsidR="00975DAF" w:rsidRDefault="00771A73" w:rsidP="00771A73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the question asked by the Pharisees</w:t>
      </w:r>
      <w:r w:rsidR="00486324">
        <w:rPr>
          <w:sz w:val="28"/>
          <w:szCs w:val="28"/>
          <w:lang w:val="en-CA"/>
        </w:rPr>
        <w:t xml:space="preserve"> that day,</w:t>
      </w:r>
      <w:r>
        <w:rPr>
          <w:sz w:val="28"/>
          <w:szCs w:val="28"/>
          <w:lang w:val="en-CA"/>
        </w:rPr>
        <w:t xml:space="preserve"> was: </w:t>
      </w:r>
    </w:p>
    <w:p w:rsidR="00975DAF" w:rsidRPr="00975DAF" w:rsidRDefault="00771A73" w:rsidP="00771A73">
      <w:pPr>
        <w:pStyle w:val="NoSpacing"/>
        <w:rPr>
          <w:i/>
          <w:sz w:val="28"/>
          <w:szCs w:val="28"/>
          <w:lang w:val="en-CA"/>
        </w:rPr>
      </w:pPr>
      <w:r w:rsidRPr="00975DAF">
        <w:rPr>
          <w:i/>
          <w:sz w:val="28"/>
          <w:szCs w:val="28"/>
          <w:lang w:val="en-CA"/>
        </w:rPr>
        <w:t>Is it lawful</w:t>
      </w:r>
      <w:r w:rsidR="00250A9C" w:rsidRPr="00975DAF">
        <w:rPr>
          <w:i/>
          <w:sz w:val="28"/>
          <w:szCs w:val="28"/>
          <w:lang w:val="en-CA"/>
        </w:rPr>
        <w:t xml:space="preserve"> for a man to divorce his wife? </w:t>
      </w:r>
    </w:p>
    <w:p w:rsidR="00771A73" w:rsidRPr="00975DAF" w:rsidRDefault="00790925" w:rsidP="00771A73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And </w:t>
      </w:r>
      <w:r w:rsidR="00771A73">
        <w:rPr>
          <w:sz w:val="28"/>
          <w:szCs w:val="28"/>
          <w:lang w:val="en-CA"/>
        </w:rPr>
        <w:t>Jesus</w:t>
      </w:r>
      <w:r w:rsidR="00C2048E">
        <w:rPr>
          <w:sz w:val="28"/>
          <w:szCs w:val="28"/>
          <w:lang w:val="en-CA"/>
        </w:rPr>
        <w:t xml:space="preserve"> only</w:t>
      </w:r>
      <w:r w:rsidR="002C4C7C">
        <w:rPr>
          <w:sz w:val="28"/>
          <w:szCs w:val="28"/>
          <w:lang w:val="en-CA"/>
        </w:rPr>
        <w:t xml:space="preserve"> answered that question</w:t>
      </w:r>
      <w:r w:rsidR="00975DAF">
        <w:rPr>
          <w:sz w:val="28"/>
          <w:szCs w:val="28"/>
          <w:lang w:val="en-CA"/>
        </w:rPr>
        <w:t xml:space="preserve">: </w:t>
      </w:r>
      <w:r w:rsidR="00B30424" w:rsidRPr="00F97DAA">
        <w:rPr>
          <w:b/>
          <w:sz w:val="28"/>
          <w:szCs w:val="28"/>
          <w:lang w:val="en-CA"/>
        </w:rPr>
        <w:t>“</w:t>
      </w:r>
      <w:r w:rsidR="00771A73" w:rsidRPr="00F97DAA">
        <w:rPr>
          <w:b/>
          <w:sz w:val="28"/>
          <w:szCs w:val="28"/>
          <w:lang w:val="en-CA"/>
        </w:rPr>
        <w:t xml:space="preserve">What God </w:t>
      </w:r>
      <w:r w:rsidR="004D6CD5">
        <w:rPr>
          <w:b/>
          <w:sz w:val="28"/>
          <w:szCs w:val="28"/>
          <w:lang w:val="en-CA"/>
        </w:rPr>
        <w:t>has joined together, let no one</w:t>
      </w:r>
      <w:r w:rsidR="00771A73" w:rsidRPr="00F97DAA">
        <w:rPr>
          <w:b/>
          <w:sz w:val="28"/>
          <w:szCs w:val="28"/>
          <w:lang w:val="en-CA"/>
        </w:rPr>
        <w:t xml:space="preserve"> separate.</w:t>
      </w:r>
      <w:r w:rsidR="00B30424" w:rsidRPr="00F97DAA">
        <w:rPr>
          <w:b/>
          <w:sz w:val="28"/>
          <w:szCs w:val="28"/>
          <w:lang w:val="en-CA"/>
        </w:rPr>
        <w:t>”</w:t>
      </w:r>
    </w:p>
    <w:p w:rsidR="00C02F9E" w:rsidRDefault="00C02F9E" w:rsidP="00A17BDF">
      <w:pPr>
        <w:pStyle w:val="NoSpacing"/>
        <w:rPr>
          <w:sz w:val="28"/>
          <w:szCs w:val="28"/>
          <w:lang w:val="en-CA"/>
        </w:rPr>
      </w:pPr>
    </w:p>
    <w:p w:rsidR="00486324" w:rsidRDefault="00EF72AD" w:rsidP="00B30424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It was God’s plan and</w:t>
      </w:r>
      <w:r w:rsidR="00B30424">
        <w:rPr>
          <w:sz w:val="28"/>
          <w:szCs w:val="28"/>
          <w:lang w:val="en-CA"/>
        </w:rPr>
        <w:t xml:space="preserve"> will that</w:t>
      </w:r>
      <w:r w:rsidR="007D5C7A">
        <w:rPr>
          <w:sz w:val="28"/>
          <w:szCs w:val="28"/>
          <w:lang w:val="en-CA"/>
        </w:rPr>
        <w:t xml:space="preserve"> in</w:t>
      </w:r>
      <w:r w:rsidR="00B30424">
        <w:rPr>
          <w:sz w:val="28"/>
          <w:szCs w:val="28"/>
          <w:lang w:val="en-CA"/>
        </w:rPr>
        <w:t xml:space="preserve"> the covenant of marriage</w:t>
      </w:r>
      <w:r w:rsidR="00F97DAA">
        <w:rPr>
          <w:sz w:val="28"/>
          <w:szCs w:val="28"/>
          <w:lang w:val="en-CA"/>
        </w:rPr>
        <w:t>,</w:t>
      </w:r>
      <w:r w:rsidR="007D5C7A">
        <w:rPr>
          <w:sz w:val="28"/>
          <w:szCs w:val="28"/>
          <w:lang w:val="en-CA"/>
        </w:rPr>
        <w:t xml:space="preserve"> a man and a woman would </w:t>
      </w:r>
      <w:r w:rsidR="00B54381">
        <w:rPr>
          <w:sz w:val="28"/>
          <w:szCs w:val="28"/>
          <w:lang w:val="en-CA"/>
        </w:rPr>
        <w:t>commit to one another</w:t>
      </w:r>
      <w:r w:rsidR="00E52E4B">
        <w:rPr>
          <w:sz w:val="28"/>
          <w:szCs w:val="28"/>
          <w:lang w:val="en-CA"/>
        </w:rPr>
        <w:t>,</w:t>
      </w:r>
      <w:r>
        <w:rPr>
          <w:sz w:val="28"/>
          <w:szCs w:val="28"/>
          <w:lang w:val="en-CA"/>
        </w:rPr>
        <w:t xml:space="preserve"> in God’s presence,</w:t>
      </w:r>
      <w:r w:rsidR="004E0532">
        <w:rPr>
          <w:sz w:val="28"/>
          <w:szCs w:val="28"/>
          <w:lang w:val="en-CA"/>
        </w:rPr>
        <w:t xml:space="preserve"> </w:t>
      </w:r>
      <w:r w:rsidR="00C02F9E">
        <w:rPr>
          <w:sz w:val="28"/>
          <w:szCs w:val="28"/>
          <w:lang w:val="en-CA"/>
        </w:rPr>
        <w:t xml:space="preserve">promising that regardless of what might happen, </w:t>
      </w:r>
      <w:r w:rsidR="00B30424">
        <w:rPr>
          <w:sz w:val="28"/>
          <w:szCs w:val="28"/>
          <w:lang w:val="en-CA"/>
        </w:rPr>
        <w:t>they will share life</w:t>
      </w:r>
      <w:r w:rsidR="00C02F9E">
        <w:rPr>
          <w:sz w:val="28"/>
          <w:szCs w:val="28"/>
          <w:lang w:val="en-CA"/>
        </w:rPr>
        <w:t xml:space="preserve"> together,</w:t>
      </w:r>
      <w:r w:rsidR="00B30424">
        <w:rPr>
          <w:sz w:val="28"/>
          <w:szCs w:val="28"/>
          <w:lang w:val="en-CA"/>
        </w:rPr>
        <w:t xml:space="preserve"> in all of its fullness and in all of its challenges.</w:t>
      </w:r>
      <w:r w:rsidR="007D5C7A">
        <w:rPr>
          <w:sz w:val="28"/>
          <w:szCs w:val="28"/>
          <w:lang w:val="en-CA"/>
        </w:rPr>
        <w:t xml:space="preserve"> </w:t>
      </w:r>
    </w:p>
    <w:p w:rsidR="00242125" w:rsidRDefault="00242125" w:rsidP="00B30424">
      <w:pPr>
        <w:pStyle w:val="NoSpacing"/>
        <w:rPr>
          <w:sz w:val="28"/>
          <w:szCs w:val="28"/>
          <w:lang w:val="en-CA"/>
        </w:rPr>
      </w:pPr>
    </w:p>
    <w:p w:rsidR="00242125" w:rsidRDefault="00242125" w:rsidP="00B30424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This is God’s ideal that we champion and teach our children.</w:t>
      </w:r>
    </w:p>
    <w:p w:rsidR="00486324" w:rsidRDefault="00486324" w:rsidP="00B30424">
      <w:pPr>
        <w:pStyle w:val="NoSpacing"/>
        <w:rPr>
          <w:sz w:val="28"/>
          <w:szCs w:val="28"/>
          <w:lang w:val="en-CA"/>
        </w:rPr>
      </w:pPr>
    </w:p>
    <w:p w:rsidR="00975DAF" w:rsidRDefault="007D5C7A" w:rsidP="00B30424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Such a covenant provides the security for a woman and a man to give themselves completely to each other.</w:t>
      </w:r>
      <w:r w:rsidR="00EF72AD">
        <w:rPr>
          <w:sz w:val="28"/>
          <w:szCs w:val="28"/>
          <w:lang w:val="en-CA"/>
        </w:rPr>
        <w:t xml:space="preserve"> </w:t>
      </w:r>
    </w:p>
    <w:p w:rsidR="00E459C6" w:rsidRDefault="00EF72AD" w:rsidP="00B30424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But there is</w:t>
      </w:r>
      <w:r w:rsidR="00242125">
        <w:rPr>
          <w:sz w:val="28"/>
          <w:szCs w:val="28"/>
          <w:lang w:val="en-CA"/>
        </w:rPr>
        <w:t xml:space="preserve"> </w:t>
      </w:r>
      <w:r w:rsidR="00975DAF">
        <w:rPr>
          <w:sz w:val="28"/>
          <w:szCs w:val="28"/>
          <w:lang w:val="en-CA"/>
        </w:rPr>
        <w:t>much, much more to marriage!</w:t>
      </w:r>
    </w:p>
    <w:p w:rsidR="00E459C6" w:rsidRDefault="00E459C6" w:rsidP="00B30424">
      <w:pPr>
        <w:pStyle w:val="NoSpacing"/>
        <w:rPr>
          <w:sz w:val="28"/>
          <w:szCs w:val="28"/>
          <w:lang w:val="en-CA"/>
        </w:rPr>
      </w:pPr>
      <w:r w:rsidRPr="006038DA">
        <w:rPr>
          <w:sz w:val="28"/>
          <w:szCs w:val="28"/>
          <w:highlight w:val="yellow"/>
          <w:u w:val="single"/>
          <w:lang w:val="en-CA"/>
        </w:rPr>
        <w:t>Ephesians 5:31-32</w:t>
      </w:r>
      <w:r w:rsidRPr="00723182">
        <w:rPr>
          <w:sz w:val="28"/>
          <w:szCs w:val="28"/>
          <w:highlight w:val="yellow"/>
          <w:lang w:val="en-CA"/>
        </w:rPr>
        <w:t>.</w:t>
      </w:r>
    </w:p>
    <w:p w:rsidR="00975DAF" w:rsidRDefault="00975DAF" w:rsidP="001A47D6">
      <w:pPr>
        <w:rPr>
          <w:sz w:val="28"/>
          <w:szCs w:val="28"/>
          <w:lang w:val="en-CA"/>
        </w:rPr>
      </w:pPr>
    </w:p>
    <w:p w:rsidR="00421961" w:rsidRPr="00421961" w:rsidRDefault="00975897" w:rsidP="001A47D6">
      <w:pPr>
        <w:rPr>
          <w:rFonts w:eastAsia="Times New Roman" w:cs="Times New Roman"/>
          <w:i/>
          <w:color w:val="333333"/>
          <w:sz w:val="28"/>
          <w:szCs w:val="28"/>
          <w:shd w:val="clear" w:color="auto" w:fill="FFFFFF"/>
        </w:rPr>
      </w:pPr>
      <w:r w:rsidRPr="00421961">
        <w:rPr>
          <w:sz w:val="28"/>
          <w:szCs w:val="28"/>
          <w:lang w:val="en-CA"/>
        </w:rPr>
        <w:t xml:space="preserve">John Piper writes: </w:t>
      </w:r>
      <w:r w:rsidR="00421961" w:rsidRPr="00421961">
        <w:rPr>
          <w:rFonts w:eastAsia="Times New Roman" w:cs="Times New Roman"/>
          <w:i/>
          <w:sz w:val="28"/>
          <w:szCs w:val="28"/>
        </w:rPr>
        <w:t>“</w:t>
      </w:r>
      <w:r w:rsidR="001A47D6" w:rsidRPr="001A47D6">
        <w:rPr>
          <w:rFonts w:eastAsia="Times New Roman" w:cs="Times New Roman"/>
          <w:i/>
          <w:color w:val="333333"/>
          <w:sz w:val="28"/>
          <w:szCs w:val="28"/>
          <w:shd w:val="clear" w:color="auto" w:fill="FFFFFF"/>
        </w:rPr>
        <w:t xml:space="preserve">When a couple speaks their vows and consummates their vows with sexual union, it is not man or woman or pastor or parent who is the main actor. God is. </w:t>
      </w:r>
    </w:p>
    <w:p w:rsidR="00421961" w:rsidRPr="00421961" w:rsidRDefault="001A47D6" w:rsidP="001A47D6">
      <w:pPr>
        <w:rPr>
          <w:rFonts w:eastAsia="Times New Roman" w:cs="Times New Roman"/>
          <w:i/>
          <w:color w:val="333333"/>
          <w:sz w:val="28"/>
          <w:szCs w:val="28"/>
          <w:shd w:val="clear" w:color="auto" w:fill="FFFFFF"/>
        </w:rPr>
      </w:pPr>
      <w:r w:rsidRPr="001A47D6">
        <w:rPr>
          <w:rFonts w:eastAsia="Times New Roman" w:cs="Times New Roman"/>
          <w:i/>
          <w:color w:val="333333"/>
          <w:sz w:val="28"/>
          <w:szCs w:val="28"/>
          <w:shd w:val="clear" w:color="auto" w:fill="FFFFFF"/>
        </w:rPr>
        <w:t xml:space="preserve">God joins a husband and a wife into a one-flesh union. God does that! </w:t>
      </w:r>
      <w:r w:rsidR="00421961" w:rsidRPr="00421961">
        <w:rPr>
          <w:rFonts w:eastAsia="Times New Roman" w:cs="Times New Roman"/>
          <w:i/>
          <w:color w:val="333333"/>
          <w:sz w:val="28"/>
          <w:szCs w:val="28"/>
          <w:shd w:val="clear" w:color="auto" w:fill="FFFFFF"/>
        </w:rPr>
        <w:t>…</w:t>
      </w:r>
    </w:p>
    <w:p w:rsidR="00421961" w:rsidRPr="00421961" w:rsidRDefault="00421961" w:rsidP="00F57FF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333333"/>
          <w:sz w:val="28"/>
          <w:szCs w:val="28"/>
        </w:rPr>
      </w:pPr>
      <w:r w:rsidRPr="00421961">
        <w:rPr>
          <w:rFonts w:asciiTheme="minorHAnsi" w:hAnsiTheme="minorHAnsi"/>
          <w:i/>
          <w:color w:val="333333"/>
          <w:sz w:val="28"/>
          <w:szCs w:val="28"/>
        </w:rPr>
        <w:t>M</w:t>
      </w:r>
      <w:r w:rsidR="00F57FF8" w:rsidRPr="00421961">
        <w:rPr>
          <w:rFonts w:asciiTheme="minorHAnsi" w:hAnsiTheme="minorHAnsi"/>
          <w:i/>
          <w:color w:val="333333"/>
          <w:sz w:val="28"/>
          <w:szCs w:val="28"/>
        </w:rPr>
        <w:t>arriage is patterned after Christ’s covenant commitment to his church</w:t>
      </w:r>
      <w:r w:rsidRPr="00421961">
        <w:rPr>
          <w:rFonts w:asciiTheme="minorHAnsi" w:hAnsiTheme="minorHAnsi"/>
          <w:i/>
          <w:color w:val="333333"/>
          <w:sz w:val="28"/>
          <w:szCs w:val="28"/>
        </w:rPr>
        <w:t>…</w:t>
      </w:r>
      <w:r w:rsidR="00F57FF8" w:rsidRPr="00421961">
        <w:rPr>
          <w:rFonts w:asciiTheme="minorHAnsi" w:hAnsiTheme="minorHAnsi"/>
          <w:i/>
          <w:color w:val="333333"/>
          <w:sz w:val="28"/>
          <w:szCs w:val="28"/>
        </w:rPr>
        <w:t xml:space="preserve"> </w:t>
      </w:r>
    </w:p>
    <w:p w:rsidR="00827A18" w:rsidRPr="00F218FB" w:rsidRDefault="00F57FF8" w:rsidP="00F218F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333333"/>
          <w:sz w:val="28"/>
          <w:szCs w:val="28"/>
        </w:rPr>
      </w:pPr>
      <w:r w:rsidRPr="00421961">
        <w:rPr>
          <w:rFonts w:asciiTheme="minorHAnsi" w:hAnsiTheme="minorHAnsi"/>
          <w:i/>
          <w:color w:val="333333"/>
          <w:sz w:val="28"/>
          <w:szCs w:val="28"/>
        </w:rPr>
        <w:t>This is what Paul is referring to when he says th</w:t>
      </w:r>
      <w:r w:rsidR="00421961" w:rsidRPr="00421961">
        <w:rPr>
          <w:rFonts w:asciiTheme="minorHAnsi" w:hAnsiTheme="minorHAnsi"/>
          <w:i/>
          <w:color w:val="333333"/>
          <w:sz w:val="28"/>
          <w:szCs w:val="28"/>
        </w:rPr>
        <w:t>at marriage is a great mystery…</w:t>
      </w:r>
    </w:p>
    <w:p w:rsidR="00F218FB" w:rsidRDefault="00F218FB" w:rsidP="006038DA">
      <w:pPr>
        <w:pStyle w:val="NoSpacing"/>
        <w:rPr>
          <w:highlight w:val="yellow"/>
        </w:rPr>
      </w:pPr>
    </w:p>
    <w:p w:rsidR="00827A18" w:rsidRPr="00E82F9F" w:rsidRDefault="00827A18" w:rsidP="006038DA">
      <w:pPr>
        <w:pStyle w:val="NoSpacing"/>
        <w:rPr>
          <w:b/>
          <w:sz w:val="28"/>
          <w:szCs w:val="28"/>
        </w:rPr>
      </w:pPr>
      <w:r w:rsidRPr="00E82F9F">
        <w:rPr>
          <w:b/>
          <w:sz w:val="28"/>
          <w:szCs w:val="28"/>
          <w:highlight w:val="yellow"/>
        </w:rPr>
        <w:t>What is the mystery?</w:t>
      </w:r>
    </w:p>
    <w:p w:rsidR="00E82F9F" w:rsidRPr="00E82F9F" w:rsidRDefault="00421961" w:rsidP="00E82F9F">
      <w:pPr>
        <w:pStyle w:val="NoSpacing"/>
        <w:rPr>
          <w:i/>
          <w:sz w:val="28"/>
          <w:szCs w:val="28"/>
        </w:rPr>
      </w:pPr>
      <w:r w:rsidRPr="00E82F9F">
        <w:rPr>
          <w:i/>
          <w:sz w:val="28"/>
          <w:szCs w:val="28"/>
        </w:rPr>
        <w:t xml:space="preserve">The </w:t>
      </w:r>
      <w:r w:rsidR="00F57FF8" w:rsidRPr="00E82F9F">
        <w:rPr>
          <w:i/>
          <w:sz w:val="28"/>
          <w:szCs w:val="28"/>
        </w:rPr>
        <w:t>highest meaning and the most ultimate purpose of marriage is to put the covenant relationship of Ch</w:t>
      </w:r>
      <w:r w:rsidRPr="00E82F9F">
        <w:rPr>
          <w:i/>
          <w:sz w:val="28"/>
          <w:szCs w:val="28"/>
        </w:rPr>
        <w:t>rist and his church on display…</w:t>
      </w:r>
    </w:p>
    <w:p w:rsidR="00FA0170" w:rsidRPr="00E82F9F" w:rsidRDefault="0040251F" w:rsidP="00E82F9F">
      <w:pPr>
        <w:pStyle w:val="NormalWeb"/>
        <w:shd w:val="clear" w:color="auto" w:fill="FFFFFF"/>
        <w:spacing w:before="0" w:beforeAutospacing="0" w:after="336" w:afterAutospacing="0"/>
        <w:textAlignment w:val="baseline"/>
        <w:rPr>
          <w:rFonts w:asciiTheme="minorHAnsi" w:hAnsiTheme="minorHAnsi"/>
          <w:i/>
          <w:color w:val="333333"/>
          <w:sz w:val="28"/>
          <w:szCs w:val="28"/>
        </w:rPr>
      </w:pPr>
      <w:r w:rsidRPr="00421961">
        <w:rPr>
          <w:sz w:val="20"/>
          <w:szCs w:val="20"/>
          <w:lang w:val="en-CA"/>
        </w:rPr>
        <w:t>http://www.desiringgod.org/messages/staying-married-is-not-about-staying-in-love-part-1</w:t>
      </w:r>
    </w:p>
    <w:p w:rsidR="00982A99" w:rsidRDefault="0072556D" w:rsidP="00B30424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To those</w:t>
      </w:r>
      <w:r w:rsidR="00F218FB">
        <w:rPr>
          <w:sz w:val="28"/>
          <w:szCs w:val="28"/>
          <w:lang w:val="en-CA"/>
        </w:rPr>
        <w:t xml:space="preserve"> who ar</w:t>
      </w:r>
      <w:r w:rsidR="00982A99">
        <w:rPr>
          <w:sz w:val="28"/>
          <w:szCs w:val="28"/>
          <w:lang w:val="en-CA"/>
        </w:rPr>
        <w:t xml:space="preserve">e married this is why we work hard to build our marriages; why we carefully guard </w:t>
      </w:r>
      <w:r w:rsidR="00242125">
        <w:rPr>
          <w:sz w:val="28"/>
          <w:szCs w:val="28"/>
          <w:lang w:val="en-CA"/>
        </w:rPr>
        <w:t>our hearts</w:t>
      </w:r>
      <w:r w:rsidR="00975DAF">
        <w:rPr>
          <w:sz w:val="28"/>
          <w:szCs w:val="28"/>
          <w:lang w:val="en-CA"/>
        </w:rPr>
        <w:t>; why we never</w:t>
      </w:r>
      <w:r>
        <w:rPr>
          <w:sz w:val="28"/>
          <w:szCs w:val="28"/>
          <w:lang w:val="en-CA"/>
        </w:rPr>
        <w:t xml:space="preserve"> give up on our spouse.</w:t>
      </w:r>
    </w:p>
    <w:p w:rsidR="00975DAF" w:rsidRDefault="00975DAF" w:rsidP="00B30424">
      <w:pPr>
        <w:pStyle w:val="NoSpacing"/>
        <w:rPr>
          <w:sz w:val="28"/>
          <w:szCs w:val="28"/>
          <w:lang w:val="en-CA"/>
        </w:rPr>
      </w:pPr>
    </w:p>
    <w:p w:rsidR="00982A99" w:rsidRDefault="0072556D" w:rsidP="00B30424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Our faithfulness to our marriage partner</w:t>
      </w:r>
      <w:r w:rsidR="00982A99">
        <w:rPr>
          <w:sz w:val="28"/>
          <w:szCs w:val="28"/>
          <w:lang w:val="en-CA"/>
        </w:rPr>
        <w:t xml:space="preserve"> poin</w:t>
      </w:r>
      <w:r>
        <w:rPr>
          <w:sz w:val="28"/>
          <w:szCs w:val="28"/>
          <w:lang w:val="en-CA"/>
        </w:rPr>
        <w:t>ts to the faithfulness of Jesus, who will never forsake his church.</w:t>
      </w:r>
    </w:p>
    <w:p w:rsidR="00C2048E" w:rsidRDefault="00C2048E" w:rsidP="00C2048E">
      <w:pPr>
        <w:pStyle w:val="NoSpacing"/>
        <w:rPr>
          <w:sz w:val="28"/>
          <w:szCs w:val="28"/>
          <w:lang w:val="en-CA"/>
        </w:rPr>
      </w:pPr>
    </w:p>
    <w:p w:rsidR="00E82F9F" w:rsidRDefault="00250A9C" w:rsidP="00C2048E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I know for a number</w:t>
      </w:r>
      <w:r w:rsidR="00285448">
        <w:rPr>
          <w:sz w:val="28"/>
          <w:szCs w:val="28"/>
          <w:lang w:val="en-CA"/>
        </w:rPr>
        <w:t xml:space="preserve"> of you he</w:t>
      </w:r>
      <w:r w:rsidR="00827A18">
        <w:rPr>
          <w:sz w:val="28"/>
          <w:szCs w:val="28"/>
          <w:lang w:val="en-CA"/>
        </w:rPr>
        <w:t>re, your first marriage failed</w:t>
      </w:r>
      <w:r w:rsidR="00E82F9F">
        <w:rPr>
          <w:sz w:val="28"/>
          <w:szCs w:val="28"/>
          <w:lang w:val="en-CA"/>
        </w:rPr>
        <w:t xml:space="preserve"> – your partner left you; betrayed you; broke their promise to you; a relationship that was not to be severed </w:t>
      </w:r>
    </w:p>
    <w:p w:rsidR="00285448" w:rsidRDefault="00E82F9F" w:rsidP="00C2048E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was severed.</w:t>
      </w:r>
    </w:p>
    <w:p w:rsidR="00E82F9F" w:rsidRDefault="00E82F9F" w:rsidP="00C2048E">
      <w:pPr>
        <w:pStyle w:val="NoSpacing"/>
        <w:rPr>
          <w:sz w:val="28"/>
          <w:szCs w:val="28"/>
          <w:lang w:val="en-CA"/>
        </w:rPr>
      </w:pPr>
    </w:p>
    <w:p w:rsidR="00975DAF" w:rsidRDefault="00250A9C" w:rsidP="00C2048E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In light of the pain </w:t>
      </w:r>
      <w:r w:rsidR="00975DAF">
        <w:rPr>
          <w:sz w:val="28"/>
          <w:szCs w:val="28"/>
          <w:lang w:val="en-CA"/>
        </w:rPr>
        <w:t>you</w:t>
      </w:r>
      <w:r w:rsidR="00285448">
        <w:rPr>
          <w:sz w:val="28"/>
          <w:szCs w:val="28"/>
          <w:lang w:val="en-CA"/>
        </w:rPr>
        <w:t xml:space="preserve"> experienced,</w:t>
      </w:r>
      <w:r>
        <w:rPr>
          <w:sz w:val="28"/>
          <w:szCs w:val="28"/>
          <w:lang w:val="en-CA"/>
        </w:rPr>
        <w:t xml:space="preserve"> or may still be experiencing,</w:t>
      </w:r>
      <w:r w:rsidR="00285448">
        <w:rPr>
          <w:sz w:val="28"/>
          <w:szCs w:val="28"/>
          <w:lang w:val="en-CA"/>
        </w:rPr>
        <w:t xml:space="preserve"> I urge you</w:t>
      </w:r>
      <w:r>
        <w:rPr>
          <w:sz w:val="28"/>
          <w:szCs w:val="28"/>
          <w:lang w:val="en-CA"/>
        </w:rPr>
        <w:t xml:space="preserve"> to take </w:t>
      </w:r>
    </w:p>
    <w:p w:rsidR="007771F8" w:rsidRDefault="00250A9C" w:rsidP="00C2048E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that pain to Jesus, if</w:t>
      </w:r>
      <w:r w:rsidR="00285448">
        <w:rPr>
          <w:sz w:val="28"/>
          <w:szCs w:val="28"/>
          <w:lang w:val="en-CA"/>
        </w:rPr>
        <w:t xml:space="preserve"> you </w:t>
      </w:r>
      <w:r>
        <w:rPr>
          <w:sz w:val="28"/>
          <w:szCs w:val="28"/>
          <w:lang w:val="en-CA"/>
        </w:rPr>
        <w:t>haven’</w:t>
      </w:r>
      <w:r w:rsidR="00B54381">
        <w:rPr>
          <w:sz w:val="28"/>
          <w:szCs w:val="28"/>
          <w:lang w:val="en-CA"/>
        </w:rPr>
        <w:t>t already done so.</w:t>
      </w:r>
    </w:p>
    <w:p w:rsidR="004E0532" w:rsidRDefault="004E0532" w:rsidP="00C2048E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You need him to heal your heart.</w:t>
      </w:r>
    </w:p>
    <w:p w:rsidR="00975DAF" w:rsidRDefault="00975DAF" w:rsidP="00C2048E">
      <w:pPr>
        <w:pStyle w:val="NoSpacing"/>
        <w:rPr>
          <w:sz w:val="28"/>
          <w:szCs w:val="28"/>
          <w:lang w:val="en-CA"/>
        </w:rPr>
      </w:pPr>
    </w:p>
    <w:p w:rsidR="00C02F9E" w:rsidRDefault="004E0532" w:rsidP="00C2048E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Yes, there is work that you must do –confession, </w:t>
      </w:r>
      <w:r w:rsidR="00C02F9E">
        <w:rPr>
          <w:sz w:val="28"/>
          <w:szCs w:val="28"/>
          <w:lang w:val="en-CA"/>
        </w:rPr>
        <w:t xml:space="preserve">repentance, </w:t>
      </w:r>
      <w:r>
        <w:rPr>
          <w:sz w:val="28"/>
          <w:szCs w:val="28"/>
          <w:lang w:val="en-CA"/>
        </w:rPr>
        <w:t xml:space="preserve">grieving, counselling, </w:t>
      </w:r>
    </w:p>
    <w:p w:rsidR="00E82F9F" w:rsidRDefault="004E0532" w:rsidP="00C2048E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giving and receiving of forgiveness, prayer, filling your mind with Scripture…</w:t>
      </w:r>
    </w:p>
    <w:p w:rsidR="00FC75F7" w:rsidRDefault="00E82F9F" w:rsidP="003E4A1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These things are how you</w:t>
      </w:r>
      <w:r w:rsidR="00827A18">
        <w:rPr>
          <w:sz w:val="28"/>
          <w:szCs w:val="28"/>
          <w:lang w:val="en-CA"/>
        </w:rPr>
        <w:t xml:space="preserve"> put into practice </w:t>
      </w:r>
      <w:r w:rsidR="00827A18" w:rsidRPr="00E82F9F">
        <w:rPr>
          <w:sz w:val="28"/>
          <w:szCs w:val="28"/>
          <w:u w:val="single"/>
          <w:lang w:val="en-CA"/>
        </w:rPr>
        <w:t>Philippians 2:13-14</w:t>
      </w:r>
      <w:r w:rsidR="00827A18">
        <w:rPr>
          <w:sz w:val="28"/>
          <w:szCs w:val="28"/>
          <w:lang w:val="en-CA"/>
        </w:rPr>
        <w:t xml:space="preserve">: </w:t>
      </w:r>
      <w:r w:rsidR="00975DAF">
        <w:rPr>
          <w:sz w:val="28"/>
          <w:szCs w:val="28"/>
          <w:lang w:val="en-CA"/>
        </w:rPr>
        <w:t xml:space="preserve"> </w:t>
      </w:r>
      <w:r w:rsidR="0001712D" w:rsidRPr="001521ED">
        <w:rPr>
          <w:i/>
          <w:sz w:val="28"/>
          <w:szCs w:val="28"/>
          <w:highlight w:val="yellow"/>
          <w:lang w:val="en-CA"/>
        </w:rPr>
        <w:t>forget what is behind and strain toward what is ahead.</w:t>
      </w:r>
      <w:r w:rsidR="00975DAF">
        <w:rPr>
          <w:sz w:val="28"/>
          <w:szCs w:val="28"/>
          <w:lang w:val="en-CA"/>
        </w:rPr>
        <w:t xml:space="preserve"> </w:t>
      </w:r>
      <w:r w:rsidR="0001712D" w:rsidRPr="001521ED">
        <w:rPr>
          <w:i/>
          <w:sz w:val="28"/>
          <w:szCs w:val="28"/>
          <w:highlight w:val="yellow"/>
          <w:lang w:val="en-CA"/>
        </w:rPr>
        <w:t>Press on towards the goal to win the prize for which God called you heavenward in Christ Jesus.</w:t>
      </w:r>
      <w:r w:rsidR="0001712D" w:rsidRPr="00EE7012">
        <w:rPr>
          <w:i/>
          <w:sz w:val="28"/>
          <w:szCs w:val="28"/>
          <w:lang w:val="en-CA"/>
        </w:rPr>
        <w:t xml:space="preserve"> </w:t>
      </w:r>
    </w:p>
    <w:p w:rsidR="00E82F9F" w:rsidRDefault="00E82F9F" w:rsidP="003E4A1F">
      <w:pPr>
        <w:pStyle w:val="NoSpacing"/>
        <w:rPr>
          <w:sz w:val="28"/>
          <w:szCs w:val="28"/>
          <w:lang w:val="en-CA"/>
        </w:rPr>
      </w:pPr>
    </w:p>
    <w:p w:rsidR="002B21C1" w:rsidRDefault="009B0242" w:rsidP="003E4A1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There is a saying – </w:t>
      </w:r>
      <w:r w:rsidR="00CC675C">
        <w:rPr>
          <w:sz w:val="28"/>
          <w:szCs w:val="28"/>
          <w:lang w:val="en-CA"/>
        </w:rPr>
        <w:t>“time heals all wounds.”</w:t>
      </w:r>
    </w:p>
    <w:p w:rsidR="002B21C1" w:rsidRDefault="00C02F9E" w:rsidP="003E4A1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I am not convinced </w:t>
      </w:r>
      <w:r w:rsidR="009B0242">
        <w:rPr>
          <w:sz w:val="28"/>
          <w:szCs w:val="28"/>
          <w:lang w:val="en-CA"/>
        </w:rPr>
        <w:t xml:space="preserve">this saying is accurate. </w:t>
      </w:r>
    </w:p>
    <w:p w:rsidR="00C32D23" w:rsidRDefault="009B0242" w:rsidP="00C2048E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With the passing of time, a person learns to cope. </w:t>
      </w:r>
    </w:p>
    <w:p w:rsidR="00E82F9F" w:rsidRDefault="00E82F9F" w:rsidP="00C2048E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But Jesus wants you to </w:t>
      </w:r>
      <w:r w:rsidR="00035C96">
        <w:rPr>
          <w:sz w:val="28"/>
          <w:szCs w:val="28"/>
          <w:lang w:val="en-CA"/>
        </w:rPr>
        <w:t>do more than cope.</w:t>
      </w:r>
    </w:p>
    <w:p w:rsidR="00035C96" w:rsidRDefault="00035C96" w:rsidP="00C2048E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He wants you to live life to the full.</w:t>
      </w:r>
    </w:p>
    <w:p w:rsidR="00FC75F7" w:rsidRDefault="00FC75F7" w:rsidP="00FC75F7">
      <w:pPr>
        <w:pStyle w:val="NoSpacing"/>
        <w:rPr>
          <w:sz w:val="28"/>
          <w:szCs w:val="28"/>
          <w:lang w:val="en-CA"/>
        </w:rPr>
      </w:pPr>
    </w:p>
    <w:p w:rsidR="00FC75F7" w:rsidRDefault="00FC75F7" w:rsidP="00FC75F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God’s grace is more than sufficient to restore – </w:t>
      </w:r>
      <w:r w:rsidR="00286D65">
        <w:rPr>
          <w:sz w:val="28"/>
          <w:szCs w:val="28"/>
          <w:lang w:val="en-CA"/>
        </w:rPr>
        <w:t>y</w:t>
      </w:r>
      <w:r>
        <w:rPr>
          <w:sz w:val="28"/>
          <w:szCs w:val="28"/>
          <w:lang w:val="en-CA"/>
        </w:rPr>
        <w:t xml:space="preserve">our brokenness, </w:t>
      </w:r>
      <w:r w:rsidR="00286D65">
        <w:rPr>
          <w:sz w:val="28"/>
          <w:szCs w:val="28"/>
          <w:lang w:val="en-CA"/>
        </w:rPr>
        <w:t>your failure</w:t>
      </w:r>
      <w:r>
        <w:rPr>
          <w:sz w:val="28"/>
          <w:szCs w:val="28"/>
          <w:lang w:val="en-CA"/>
        </w:rPr>
        <w:t xml:space="preserve">, </w:t>
      </w:r>
      <w:r w:rsidR="00286D65">
        <w:rPr>
          <w:sz w:val="28"/>
          <w:szCs w:val="28"/>
          <w:lang w:val="en-CA"/>
        </w:rPr>
        <w:t>y</w:t>
      </w:r>
      <w:r>
        <w:rPr>
          <w:sz w:val="28"/>
          <w:szCs w:val="28"/>
          <w:lang w:val="en-CA"/>
        </w:rPr>
        <w:t xml:space="preserve">our shortcomings, </w:t>
      </w:r>
      <w:r w:rsidR="00286D65">
        <w:rPr>
          <w:sz w:val="28"/>
          <w:szCs w:val="28"/>
          <w:lang w:val="en-CA"/>
        </w:rPr>
        <w:t>y</w:t>
      </w:r>
      <w:r>
        <w:rPr>
          <w:sz w:val="28"/>
          <w:szCs w:val="28"/>
          <w:lang w:val="en-CA"/>
        </w:rPr>
        <w:t>o</w:t>
      </w:r>
      <w:r w:rsidR="00286D65">
        <w:rPr>
          <w:sz w:val="28"/>
          <w:szCs w:val="28"/>
          <w:lang w:val="en-CA"/>
        </w:rPr>
        <w:t>ur hard heart</w:t>
      </w:r>
      <w:r>
        <w:rPr>
          <w:sz w:val="28"/>
          <w:szCs w:val="28"/>
          <w:lang w:val="en-CA"/>
        </w:rPr>
        <w:t xml:space="preserve">, </w:t>
      </w:r>
      <w:r w:rsidR="00286D65">
        <w:rPr>
          <w:sz w:val="28"/>
          <w:szCs w:val="28"/>
          <w:lang w:val="en-CA"/>
        </w:rPr>
        <w:t>y</w:t>
      </w:r>
      <w:r>
        <w:rPr>
          <w:sz w:val="28"/>
          <w:szCs w:val="28"/>
          <w:lang w:val="en-CA"/>
        </w:rPr>
        <w:t>our selfishness,</w:t>
      </w:r>
      <w:r w:rsidR="00286D65">
        <w:rPr>
          <w:sz w:val="28"/>
          <w:szCs w:val="28"/>
          <w:lang w:val="en-CA"/>
        </w:rPr>
        <w:t xml:space="preserve"> </w:t>
      </w:r>
      <w:r>
        <w:rPr>
          <w:sz w:val="28"/>
          <w:szCs w:val="28"/>
          <w:lang w:val="en-CA"/>
        </w:rPr>
        <w:t>and I could go on and on....</w:t>
      </w:r>
    </w:p>
    <w:p w:rsidR="00975DAF" w:rsidRDefault="00975DAF" w:rsidP="00FC75F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And this is true, not just when the betrayal of a spouse pierces one’s heart.</w:t>
      </w:r>
    </w:p>
    <w:p w:rsidR="00975DAF" w:rsidRDefault="00975DAF" w:rsidP="00FC75F7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It is true in the myriad of ways in which sin brings death into our lives.</w:t>
      </w:r>
    </w:p>
    <w:p w:rsidR="00FC75F7" w:rsidRDefault="00FC75F7" w:rsidP="00C2048E">
      <w:pPr>
        <w:pStyle w:val="NoSpacing"/>
        <w:rPr>
          <w:sz w:val="28"/>
          <w:szCs w:val="28"/>
          <w:lang w:val="en-CA"/>
        </w:rPr>
      </w:pPr>
    </w:p>
    <w:p w:rsidR="00C32D23" w:rsidRDefault="00FC75F7" w:rsidP="009B0242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Listen to these promises!</w:t>
      </w:r>
    </w:p>
    <w:p w:rsidR="00035C96" w:rsidRDefault="009B0242" w:rsidP="00C2048E">
      <w:pPr>
        <w:pStyle w:val="NoSpacing"/>
        <w:rPr>
          <w:sz w:val="28"/>
          <w:szCs w:val="28"/>
          <w:highlight w:val="yellow"/>
          <w:lang w:val="en-CA"/>
        </w:rPr>
      </w:pPr>
      <w:r w:rsidRPr="00035C96">
        <w:rPr>
          <w:sz w:val="28"/>
          <w:szCs w:val="28"/>
          <w:highlight w:val="yellow"/>
          <w:u w:val="single"/>
          <w:lang w:val="en-CA"/>
        </w:rPr>
        <w:t>Psalm 55:22</w:t>
      </w:r>
      <w:r w:rsidRPr="00FC0378">
        <w:rPr>
          <w:sz w:val="28"/>
          <w:szCs w:val="28"/>
          <w:highlight w:val="yellow"/>
          <w:lang w:val="en-CA"/>
        </w:rPr>
        <w:t xml:space="preserve">: Cast your cares on the Lord and he will sustain you; he will never let </w:t>
      </w:r>
      <w:r w:rsidR="00035C96">
        <w:rPr>
          <w:sz w:val="28"/>
          <w:szCs w:val="28"/>
          <w:highlight w:val="yellow"/>
          <w:lang w:val="en-CA"/>
        </w:rPr>
        <w:t xml:space="preserve"> </w:t>
      </w:r>
      <w:r w:rsidR="00035C96">
        <w:rPr>
          <w:sz w:val="28"/>
          <w:szCs w:val="28"/>
          <w:highlight w:val="yellow"/>
          <w:lang w:val="en-CA"/>
        </w:rPr>
        <w:tab/>
      </w:r>
    </w:p>
    <w:p w:rsidR="00C02F9E" w:rsidRPr="00035C96" w:rsidRDefault="009B0242" w:rsidP="00035C96">
      <w:pPr>
        <w:pStyle w:val="NoSpacing"/>
        <w:ind w:firstLine="720"/>
        <w:rPr>
          <w:sz w:val="28"/>
          <w:szCs w:val="28"/>
          <w:highlight w:val="yellow"/>
          <w:lang w:val="en-CA"/>
        </w:rPr>
      </w:pPr>
      <w:r w:rsidRPr="00FC0378">
        <w:rPr>
          <w:sz w:val="28"/>
          <w:szCs w:val="28"/>
          <w:highlight w:val="yellow"/>
          <w:lang w:val="en-CA"/>
        </w:rPr>
        <w:t>the righteous (his own) fall.</w:t>
      </w:r>
    </w:p>
    <w:p w:rsidR="00035C96" w:rsidRDefault="00AF2846" w:rsidP="00C2048E">
      <w:pPr>
        <w:pStyle w:val="NoSpacing"/>
        <w:rPr>
          <w:sz w:val="28"/>
          <w:szCs w:val="28"/>
          <w:highlight w:val="yellow"/>
          <w:lang w:val="en-CA"/>
        </w:rPr>
      </w:pPr>
      <w:r w:rsidRPr="00035C96">
        <w:rPr>
          <w:sz w:val="28"/>
          <w:szCs w:val="28"/>
          <w:highlight w:val="yellow"/>
          <w:u w:val="single"/>
          <w:lang w:val="en-CA"/>
        </w:rPr>
        <w:t>Psalm 34:18</w:t>
      </w:r>
      <w:r w:rsidRPr="00392097">
        <w:rPr>
          <w:sz w:val="28"/>
          <w:szCs w:val="28"/>
          <w:highlight w:val="yellow"/>
          <w:lang w:val="en-CA"/>
        </w:rPr>
        <w:t xml:space="preserve">: The Lord is close to the broken hearted and saves those who are crushed </w:t>
      </w:r>
    </w:p>
    <w:p w:rsidR="00C02F9E" w:rsidRPr="00035C96" w:rsidRDefault="00AF2846" w:rsidP="00035C96">
      <w:pPr>
        <w:pStyle w:val="NoSpacing"/>
        <w:ind w:firstLine="720"/>
        <w:rPr>
          <w:sz w:val="28"/>
          <w:szCs w:val="28"/>
          <w:highlight w:val="yellow"/>
          <w:lang w:val="en-CA"/>
        </w:rPr>
      </w:pPr>
      <w:r w:rsidRPr="00392097">
        <w:rPr>
          <w:sz w:val="28"/>
          <w:szCs w:val="28"/>
          <w:highlight w:val="yellow"/>
          <w:lang w:val="en-CA"/>
        </w:rPr>
        <w:t>in spirit.</w:t>
      </w:r>
    </w:p>
    <w:p w:rsidR="00A37D68" w:rsidRDefault="009B0242" w:rsidP="00C2048E">
      <w:pPr>
        <w:pStyle w:val="NoSpacing"/>
        <w:rPr>
          <w:sz w:val="28"/>
          <w:szCs w:val="28"/>
          <w:lang w:val="en-CA"/>
        </w:rPr>
      </w:pPr>
      <w:r w:rsidRPr="00035C96">
        <w:rPr>
          <w:sz w:val="28"/>
          <w:szCs w:val="28"/>
          <w:highlight w:val="yellow"/>
          <w:u w:val="single"/>
          <w:lang w:val="en-CA"/>
        </w:rPr>
        <w:t>Psalm 147:3</w:t>
      </w:r>
      <w:r w:rsidRPr="00CC0A42">
        <w:rPr>
          <w:sz w:val="28"/>
          <w:szCs w:val="28"/>
          <w:highlight w:val="yellow"/>
          <w:lang w:val="en-CA"/>
        </w:rPr>
        <w:t>: He heals the broken hearted and binds up their wounds.</w:t>
      </w:r>
    </w:p>
    <w:p w:rsidR="00035C96" w:rsidRDefault="00B910A0" w:rsidP="00C2048E">
      <w:pPr>
        <w:pStyle w:val="NoSpacing"/>
        <w:rPr>
          <w:sz w:val="28"/>
          <w:szCs w:val="28"/>
          <w:highlight w:val="yellow"/>
          <w:lang w:val="en-CA"/>
        </w:rPr>
      </w:pPr>
      <w:r w:rsidRPr="00035C96">
        <w:rPr>
          <w:sz w:val="28"/>
          <w:szCs w:val="28"/>
          <w:highlight w:val="yellow"/>
          <w:u w:val="single"/>
          <w:lang w:val="en-CA"/>
        </w:rPr>
        <w:t>Matthew 11:28-30</w:t>
      </w:r>
      <w:r w:rsidRPr="00FC75F7">
        <w:rPr>
          <w:sz w:val="28"/>
          <w:szCs w:val="28"/>
          <w:highlight w:val="yellow"/>
          <w:lang w:val="en-CA"/>
        </w:rPr>
        <w:t xml:space="preserve">: Come to me, all you who are weary and burdened, and I will give </w:t>
      </w:r>
    </w:p>
    <w:p w:rsidR="00C02F9E" w:rsidRPr="00FC75F7" w:rsidRDefault="00B910A0" w:rsidP="00035C96">
      <w:pPr>
        <w:pStyle w:val="NoSpacing"/>
        <w:rPr>
          <w:sz w:val="28"/>
          <w:szCs w:val="28"/>
          <w:highlight w:val="yellow"/>
          <w:lang w:val="en-CA"/>
        </w:rPr>
      </w:pPr>
      <w:r w:rsidRPr="00FC75F7">
        <w:rPr>
          <w:sz w:val="28"/>
          <w:szCs w:val="28"/>
          <w:highlight w:val="yellow"/>
          <w:lang w:val="en-CA"/>
        </w:rPr>
        <w:t xml:space="preserve">you rest. Take my yoke upon you and learn from me, for I am gentle and humble in </w:t>
      </w:r>
    </w:p>
    <w:p w:rsidR="00B910A0" w:rsidRDefault="00B910A0" w:rsidP="00035C96">
      <w:pPr>
        <w:pStyle w:val="NoSpacing"/>
        <w:rPr>
          <w:sz w:val="28"/>
          <w:szCs w:val="28"/>
          <w:lang w:val="en-CA"/>
        </w:rPr>
      </w:pPr>
      <w:r w:rsidRPr="00FC75F7">
        <w:rPr>
          <w:sz w:val="28"/>
          <w:szCs w:val="28"/>
          <w:highlight w:val="yellow"/>
          <w:lang w:val="en-CA"/>
        </w:rPr>
        <w:t>heart, and you will find rest for your souls. For my yoke is easy and my burden is light.</w:t>
      </w:r>
    </w:p>
    <w:p w:rsidR="00242125" w:rsidRDefault="00242125" w:rsidP="00A17BDF">
      <w:pPr>
        <w:pStyle w:val="NoSpacing"/>
        <w:rPr>
          <w:sz w:val="28"/>
          <w:szCs w:val="28"/>
          <w:lang w:val="en-CA"/>
        </w:rPr>
      </w:pPr>
    </w:p>
    <w:p w:rsidR="0034168B" w:rsidRDefault="000927E0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After </w:t>
      </w:r>
      <w:r w:rsidR="00286D65">
        <w:rPr>
          <w:sz w:val="28"/>
          <w:szCs w:val="28"/>
          <w:lang w:val="en-CA"/>
        </w:rPr>
        <w:t xml:space="preserve">speaking with them the Pharisees </w:t>
      </w:r>
      <w:r w:rsidR="00674A19">
        <w:rPr>
          <w:sz w:val="28"/>
          <w:szCs w:val="28"/>
          <w:lang w:val="en-CA"/>
        </w:rPr>
        <w:t>walked away.</w:t>
      </w:r>
    </w:p>
    <w:p w:rsidR="002B21C1" w:rsidRDefault="002B21C1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Rather than walking away, I urge you to come to Jesus.</w:t>
      </w:r>
    </w:p>
    <w:p w:rsidR="00DA3E3B" w:rsidRDefault="00DA3E3B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When</w:t>
      </w:r>
      <w:r w:rsidR="00286D65">
        <w:rPr>
          <w:sz w:val="28"/>
          <w:szCs w:val="28"/>
          <w:lang w:val="en-CA"/>
        </w:rPr>
        <w:t xml:space="preserve"> you do,</w:t>
      </w:r>
      <w:r>
        <w:rPr>
          <w:sz w:val="28"/>
          <w:szCs w:val="28"/>
          <w:lang w:val="en-CA"/>
        </w:rPr>
        <w:t xml:space="preserve"> you will find</w:t>
      </w:r>
      <w:r w:rsidR="00286D65">
        <w:rPr>
          <w:sz w:val="28"/>
          <w:szCs w:val="28"/>
          <w:lang w:val="en-CA"/>
        </w:rPr>
        <w:t xml:space="preserve"> that his mercy is greater than</w:t>
      </w:r>
      <w:r w:rsidR="00975DAF">
        <w:rPr>
          <w:sz w:val="28"/>
          <w:szCs w:val="28"/>
          <w:lang w:val="en-CA"/>
        </w:rPr>
        <w:t xml:space="preserve">... what has happened to you, </w:t>
      </w:r>
    </w:p>
    <w:p w:rsidR="00975DAF" w:rsidRDefault="00286D65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or what was done through you.</w:t>
      </w:r>
      <w:r w:rsidR="003657C6">
        <w:rPr>
          <w:sz w:val="28"/>
          <w:szCs w:val="28"/>
          <w:lang w:val="en-CA"/>
        </w:rPr>
        <w:t xml:space="preserve"> </w:t>
      </w:r>
    </w:p>
    <w:p w:rsidR="00286D65" w:rsidRDefault="00286D65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His is a love that never fails.</w:t>
      </w:r>
      <w:bookmarkStart w:id="0" w:name="_GoBack"/>
      <w:bookmarkEnd w:id="0"/>
    </w:p>
    <w:p w:rsidR="00975DAF" w:rsidRDefault="00975DAF" w:rsidP="00923C10">
      <w:pPr>
        <w:pStyle w:val="NoSpacing"/>
        <w:rPr>
          <w:b/>
          <w:u w:val="single"/>
        </w:rPr>
      </w:pPr>
    </w:p>
    <w:p w:rsidR="00923C10" w:rsidRDefault="00923C10" w:rsidP="00923C10">
      <w:pPr>
        <w:pStyle w:val="NoSpacing"/>
      </w:pPr>
      <w:r w:rsidRPr="00923C10">
        <w:rPr>
          <w:b/>
          <w:u w:val="single"/>
        </w:rPr>
        <w:lastRenderedPageBreak/>
        <w:t>LIFE GROUP STUDY QUESTIONS</w:t>
      </w:r>
      <w:r w:rsidRPr="00923C10">
        <w:br/>
        <w:t xml:space="preserve">Mark 10:1-12 </w:t>
      </w:r>
    </w:p>
    <w:p w:rsidR="00923C10" w:rsidRP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 w:rsidRPr="00923C10">
        <w:t xml:space="preserve">What might have prompted the Pharisees’ question about marriage (v. 1 provides two possible reasons. </w:t>
      </w:r>
    </w:p>
    <w:p w:rsidR="00923C10" w:rsidRDefault="00923C10" w:rsidP="00923C10">
      <w:pPr>
        <w:pStyle w:val="NoSpacing"/>
        <w:ind w:left="420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 w:rsidRPr="00923C10">
        <w:t xml:space="preserve">In what ways does the Pharisees’ question “test” Jesus? 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 w:rsidRPr="00923C10">
        <w:t>Why did Jesus ask His question in v. 3? Why didn’t He just answe</w:t>
      </w:r>
      <w:r>
        <w:t>r without asking this question?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 w:rsidRPr="00923C10">
        <w:t xml:space="preserve">What significance do you attribute to the fact that Jesus asked what Moses commanded but the Pharisees answered with what Moses allowed? 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 w:rsidRPr="00923C10">
        <w:t>Did the Pharis</w:t>
      </w:r>
      <w:r>
        <w:t>ees answer Jesus correctly (see Deuteronomy</w:t>
      </w:r>
      <w:r w:rsidRPr="00923C10">
        <w:t xml:space="preserve"> 24:1- 4)? Why or why not? 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 w:rsidRPr="00923C10">
        <w:t>What migh</w:t>
      </w:r>
      <w:r>
        <w:t>t the “some indecency” be (Deuteronomy</w:t>
      </w:r>
      <w:r w:rsidRPr="00923C10">
        <w:t xml:space="preserve"> 24:1) for which the man in the hypothetical situation divorces his wife? 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>
        <w:t>Note</w:t>
      </w:r>
      <w:r w:rsidRPr="00923C10">
        <w:t xml:space="preserve"> all</w:t>
      </w:r>
      <w:r>
        <w:t xml:space="preserve"> of the “if” statements in Deuteronomy</w:t>
      </w:r>
      <w:r w:rsidRPr="00923C10">
        <w:t xml:space="preserve"> 24:1-4. Are these commands? Permissions? Acceptances? Something else?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>
        <w:t xml:space="preserve">Note all of the commands in Deuteronomy </w:t>
      </w:r>
      <w:r w:rsidRPr="00923C10">
        <w:t xml:space="preserve">24:1-4. Why is remarrying a woman after she has been divorced and remarried “detestable in the eyes of the Lord?” 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 w:rsidRPr="00923C10">
        <w:t xml:space="preserve">What </w:t>
      </w:r>
      <w:r>
        <w:t>would you say?</w:t>
      </w:r>
      <w:r w:rsidRPr="00923C10">
        <w:t xml:space="preserve"> In the OT divorce was (a) commanded, (b), allowed, (c) not allowed, (d) accepted as a possibility but frowned upon?  (FYI: the only other places divorce is spoken of is when God uses the term in relation to His idola</w:t>
      </w:r>
      <w:r>
        <w:t>trous &amp; adulterous people (Jeremiah 3:1-9; Isaiah</w:t>
      </w:r>
      <w:r w:rsidRPr="00923C10">
        <w:t xml:space="preserve"> 50:1), priests are commanded not to mar</w:t>
      </w:r>
      <w:r>
        <w:t>ry a woman who is divorced (Leviticus 21:7, 14; 22:13; Ezra 44:22; Malachi</w:t>
      </w:r>
      <w:r w:rsidRPr="00923C10">
        <w:t xml:space="preserve"> 2:16), express commands</w:t>
      </w:r>
      <w:r>
        <w:t xml:space="preserve"> are given not to divorce (Deuteronomy</w:t>
      </w:r>
      <w:r w:rsidRPr="00923C10">
        <w:t xml:space="preserve"> 22:19, 29), or concernin</w:t>
      </w:r>
      <w:r>
        <w:t xml:space="preserve">g a divorced woman’s vows (Numbers </w:t>
      </w:r>
      <w:r w:rsidRPr="00923C10">
        <w:t xml:space="preserve">30:9). 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>
        <w:t xml:space="preserve">In </w:t>
      </w:r>
      <w:r w:rsidRPr="00923C10">
        <w:t xml:space="preserve">v. 5 Jesus again uses the word “commandment” to speak of what Moses wrote. To what is Jesus referring, and is His referent the same as the Pharisees? 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 w:rsidRPr="00923C10">
        <w:t xml:space="preserve">Does the term “hardness of heart” refer to man’s attitude toward God or man’s attitude toward his wife? Explain. 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 w:rsidRPr="00923C10">
        <w:t xml:space="preserve">What does the “but” that begins v. 6 tell you about what precedes and what follows? 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 w:rsidRPr="00923C10">
        <w:t xml:space="preserve">How does Jesus use God’s words recorded by Moses in Genesis to explain God’s words recorded by Moses in Deuteronomy? How does Jesus, ultimately, answer the Pharisees’ question? 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 w:rsidRPr="00923C10">
        <w:t>What significant differences do you see between Matthew’s account and Mark’s? Matthew 19:1-12.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 w:rsidRPr="00923C10">
        <w:t xml:space="preserve">For what reason does Matthew’s account include what is known as the exception clause, “except for sexual immorality?” How do we reconcile these two accounts? </w:t>
      </w:r>
    </w:p>
    <w:p w:rsidR="00923C10" w:rsidRDefault="00923C10" w:rsidP="00923C10">
      <w:pPr>
        <w:pStyle w:val="NoSpacing"/>
      </w:pPr>
    </w:p>
    <w:p w:rsidR="00923C10" w:rsidRDefault="00923C10" w:rsidP="00923C10">
      <w:pPr>
        <w:pStyle w:val="NoSpacing"/>
        <w:numPr>
          <w:ilvl w:val="0"/>
          <w:numId w:val="30"/>
        </w:numPr>
      </w:pPr>
      <w:r w:rsidRPr="00923C10">
        <w:lastRenderedPageBreak/>
        <w:t>Read 1 Corinthians 7:8-16, 25-40. Write down everything you learn about Paul’s teaching on divorce and remarriage and compare it to everything you have learned from the OT &amp; NT passages already looked at.</w:t>
      </w:r>
    </w:p>
    <w:p w:rsidR="00923C10" w:rsidRDefault="00923C10" w:rsidP="00923C10">
      <w:pPr>
        <w:pStyle w:val="NoSpacing"/>
      </w:pPr>
    </w:p>
    <w:p w:rsidR="00923C10" w:rsidRPr="00923C10" w:rsidRDefault="00923C10" w:rsidP="00923C10">
      <w:pPr>
        <w:pStyle w:val="NoSpacing"/>
        <w:numPr>
          <w:ilvl w:val="0"/>
          <w:numId w:val="30"/>
        </w:numPr>
      </w:pPr>
      <w:r w:rsidRPr="00923C10">
        <w:t xml:space="preserve">In one paragraph, summarize the Scripture’s view of marriage, divorce, and remarriage. </w:t>
      </w:r>
    </w:p>
    <w:p w:rsidR="00286D65" w:rsidRDefault="00286D65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Pr="00923C10" w:rsidRDefault="00923C10" w:rsidP="00A17BDF">
      <w:pPr>
        <w:pStyle w:val="NoSpacing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Questions adapted from: </w:t>
      </w:r>
      <w:r w:rsidRPr="00923C10">
        <w:rPr>
          <w:sz w:val="20"/>
          <w:szCs w:val="20"/>
          <w:lang w:val="en-CA"/>
        </w:rPr>
        <w:t>http://cabotbible.com/wp-content/uploads/2012/11/Mark-10v01-12DG.pdf</w:t>
      </w: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923C10" w:rsidRDefault="00923C10" w:rsidP="00A17BDF">
      <w:pPr>
        <w:pStyle w:val="NoSpacing"/>
        <w:rPr>
          <w:sz w:val="28"/>
          <w:szCs w:val="28"/>
          <w:lang w:val="en-CA"/>
        </w:rPr>
      </w:pPr>
    </w:p>
    <w:p w:rsidR="00AF649E" w:rsidRPr="00A17BDF" w:rsidRDefault="00AF649E" w:rsidP="00A17BDF">
      <w:pPr>
        <w:pStyle w:val="NoSpacing"/>
        <w:rPr>
          <w:lang w:val="en-CA"/>
        </w:rPr>
      </w:pPr>
    </w:p>
    <w:sectPr w:rsidR="00AF649E" w:rsidRPr="00A17BDF" w:rsidSect="00EB7A83">
      <w:footerReference w:type="even" r:id="rId7"/>
      <w:footerReference w:type="default" r:id="rId8"/>
      <w:pgSz w:w="12240" w:h="15840"/>
      <w:pgMar w:top="851" w:right="61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DAF" w:rsidRDefault="00975DAF" w:rsidP="00382707">
      <w:r>
        <w:separator/>
      </w:r>
    </w:p>
  </w:endnote>
  <w:endnote w:type="continuationSeparator" w:id="0">
    <w:p w:rsidR="00975DAF" w:rsidRDefault="00975DAF" w:rsidP="0038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AF" w:rsidRDefault="00657D46" w:rsidP="00D576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5D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5DAF" w:rsidRDefault="00975DAF" w:rsidP="003827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AF" w:rsidRDefault="00657D46" w:rsidP="00D57602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5DA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6D1C">
      <w:rPr>
        <w:rStyle w:val="PageNumber"/>
        <w:noProof/>
      </w:rPr>
      <w:t>1</w:t>
    </w:r>
    <w:r>
      <w:rPr>
        <w:rStyle w:val="PageNumber"/>
      </w:rPr>
      <w:fldChar w:fldCharType="end"/>
    </w:r>
  </w:p>
  <w:p w:rsidR="00975DAF" w:rsidRDefault="00975DAF" w:rsidP="003827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DAF" w:rsidRDefault="00975DAF" w:rsidP="00382707">
      <w:r>
        <w:separator/>
      </w:r>
    </w:p>
  </w:footnote>
  <w:footnote w:type="continuationSeparator" w:id="0">
    <w:p w:rsidR="00975DAF" w:rsidRDefault="00975DAF" w:rsidP="00382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000000C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0000012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0000019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000001F6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0000025A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000002BE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"/>
      <w:lvlJc w:val="left"/>
      <w:pPr>
        <w:ind w:left="720" w:hanging="360"/>
      </w:pPr>
    </w:lvl>
    <w:lvl w:ilvl="1" w:tplc="0000032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000F"/>
    <w:multiLevelType w:val="hybridMultilevel"/>
    <w:tmpl w:val="0000000F"/>
    <w:lvl w:ilvl="0" w:tplc="0000057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166D4E"/>
    <w:multiLevelType w:val="multilevel"/>
    <w:tmpl w:val="54860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62A246A"/>
    <w:multiLevelType w:val="multilevel"/>
    <w:tmpl w:val="4EFA5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8683D52"/>
    <w:multiLevelType w:val="multilevel"/>
    <w:tmpl w:val="48E0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8EE2347"/>
    <w:multiLevelType w:val="multilevel"/>
    <w:tmpl w:val="1F48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8A5056"/>
    <w:multiLevelType w:val="multilevel"/>
    <w:tmpl w:val="562E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A9093D"/>
    <w:multiLevelType w:val="multilevel"/>
    <w:tmpl w:val="2F2E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D2D4152"/>
    <w:multiLevelType w:val="multilevel"/>
    <w:tmpl w:val="3932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5A94094"/>
    <w:multiLevelType w:val="multilevel"/>
    <w:tmpl w:val="6ABAC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794BB9"/>
    <w:multiLevelType w:val="multilevel"/>
    <w:tmpl w:val="8A2E9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BF53DE"/>
    <w:multiLevelType w:val="multilevel"/>
    <w:tmpl w:val="4C3C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DD05B1"/>
    <w:multiLevelType w:val="hybridMultilevel"/>
    <w:tmpl w:val="71648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F54C7"/>
    <w:multiLevelType w:val="hybridMultilevel"/>
    <w:tmpl w:val="5DF29A6E"/>
    <w:lvl w:ilvl="0" w:tplc="D9CE68D6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6CCF11F5"/>
    <w:multiLevelType w:val="multilevel"/>
    <w:tmpl w:val="3D20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281334"/>
    <w:multiLevelType w:val="multilevel"/>
    <w:tmpl w:val="D20A5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493FED"/>
    <w:multiLevelType w:val="multilevel"/>
    <w:tmpl w:val="41EED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21"/>
  </w:num>
  <w:num w:numId="5">
    <w:abstractNumId w:val="23"/>
  </w:num>
  <w:num w:numId="6">
    <w:abstractNumId w:val="27"/>
  </w:num>
  <w:num w:numId="7">
    <w:abstractNumId w:val="29"/>
  </w:num>
  <w:num w:numId="8">
    <w:abstractNumId w:val="16"/>
  </w:num>
  <w:num w:numId="9">
    <w:abstractNumId w:val="22"/>
  </w:num>
  <w:num w:numId="10">
    <w:abstractNumId w:val="28"/>
  </w:num>
  <w:num w:numId="11">
    <w:abstractNumId w:val="18"/>
  </w:num>
  <w:num w:numId="12">
    <w:abstractNumId w:val="19"/>
  </w:num>
  <w:num w:numId="13">
    <w:abstractNumId w:val="15"/>
  </w:num>
  <w:num w:numId="14">
    <w:abstractNumId w:val="17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13"/>
  </w:num>
  <w:num w:numId="29">
    <w:abstractNumId w:val="14"/>
  </w:num>
  <w:num w:numId="3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49B"/>
    <w:rsid w:val="00013908"/>
    <w:rsid w:val="00016598"/>
    <w:rsid w:val="0001712D"/>
    <w:rsid w:val="00035C96"/>
    <w:rsid w:val="00060ABB"/>
    <w:rsid w:val="00065D48"/>
    <w:rsid w:val="00076BE4"/>
    <w:rsid w:val="00080982"/>
    <w:rsid w:val="000809CA"/>
    <w:rsid w:val="000927E0"/>
    <w:rsid w:val="000950F2"/>
    <w:rsid w:val="00097D86"/>
    <w:rsid w:val="000C4E71"/>
    <w:rsid w:val="000C6734"/>
    <w:rsid w:val="000F16E1"/>
    <w:rsid w:val="000F254F"/>
    <w:rsid w:val="001521ED"/>
    <w:rsid w:val="00175D08"/>
    <w:rsid w:val="00187689"/>
    <w:rsid w:val="001900FD"/>
    <w:rsid w:val="001A47D6"/>
    <w:rsid w:val="001C1848"/>
    <w:rsid w:val="001D0D56"/>
    <w:rsid w:val="001D225F"/>
    <w:rsid w:val="001D5895"/>
    <w:rsid w:val="001E5161"/>
    <w:rsid w:val="001F6062"/>
    <w:rsid w:val="00202C35"/>
    <w:rsid w:val="002030FF"/>
    <w:rsid w:val="00211D3F"/>
    <w:rsid w:val="0023649B"/>
    <w:rsid w:val="00242125"/>
    <w:rsid w:val="00250A9C"/>
    <w:rsid w:val="00274089"/>
    <w:rsid w:val="00285448"/>
    <w:rsid w:val="00286D65"/>
    <w:rsid w:val="00291435"/>
    <w:rsid w:val="002A038C"/>
    <w:rsid w:val="002A421A"/>
    <w:rsid w:val="002A6227"/>
    <w:rsid w:val="002B21C1"/>
    <w:rsid w:val="002C4C7C"/>
    <w:rsid w:val="002E7A12"/>
    <w:rsid w:val="00305A0F"/>
    <w:rsid w:val="0034168B"/>
    <w:rsid w:val="0035297C"/>
    <w:rsid w:val="003657C6"/>
    <w:rsid w:val="00370A52"/>
    <w:rsid w:val="00382707"/>
    <w:rsid w:val="00386C53"/>
    <w:rsid w:val="0039167F"/>
    <w:rsid w:val="00392097"/>
    <w:rsid w:val="003A154A"/>
    <w:rsid w:val="003A69C6"/>
    <w:rsid w:val="003E4A1F"/>
    <w:rsid w:val="003F20AD"/>
    <w:rsid w:val="0040251F"/>
    <w:rsid w:val="00421961"/>
    <w:rsid w:val="004329C7"/>
    <w:rsid w:val="00446275"/>
    <w:rsid w:val="00456E8E"/>
    <w:rsid w:val="004762A0"/>
    <w:rsid w:val="004762FA"/>
    <w:rsid w:val="004815A0"/>
    <w:rsid w:val="0048461F"/>
    <w:rsid w:val="00486324"/>
    <w:rsid w:val="004B11AC"/>
    <w:rsid w:val="004D6CD5"/>
    <w:rsid w:val="004E0532"/>
    <w:rsid w:val="004F4DA8"/>
    <w:rsid w:val="004F6C62"/>
    <w:rsid w:val="00502ADB"/>
    <w:rsid w:val="00510623"/>
    <w:rsid w:val="00545AD1"/>
    <w:rsid w:val="0055409B"/>
    <w:rsid w:val="00576120"/>
    <w:rsid w:val="005765CD"/>
    <w:rsid w:val="005802EF"/>
    <w:rsid w:val="005A545D"/>
    <w:rsid w:val="005A721B"/>
    <w:rsid w:val="005B7CDA"/>
    <w:rsid w:val="005E3168"/>
    <w:rsid w:val="006028E2"/>
    <w:rsid w:val="00603060"/>
    <w:rsid w:val="006038DA"/>
    <w:rsid w:val="00611B21"/>
    <w:rsid w:val="00635B31"/>
    <w:rsid w:val="00637063"/>
    <w:rsid w:val="00646B68"/>
    <w:rsid w:val="00650B8C"/>
    <w:rsid w:val="00651F8B"/>
    <w:rsid w:val="00656D91"/>
    <w:rsid w:val="00657D46"/>
    <w:rsid w:val="00674A19"/>
    <w:rsid w:val="00676EDF"/>
    <w:rsid w:val="00685765"/>
    <w:rsid w:val="006865D3"/>
    <w:rsid w:val="00692DDB"/>
    <w:rsid w:val="006C1D26"/>
    <w:rsid w:val="006C3652"/>
    <w:rsid w:val="006C41D9"/>
    <w:rsid w:val="006D2453"/>
    <w:rsid w:val="006E0FE3"/>
    <w:rsid w:val="006F5EBF"/>
    <w:rsid w:val="00702F75"/>
    <w:rsid w:val="007102CD"/>
    <w:rsid w:val="007115D6"/>
    <w:rsid w:val="00711E38"/>
    <w:rsid w:val="00723182"/>
    <w:rsid w:val="0072556D"/>
    <w:rsid w:val="00726961"/>
    <w:rsid w:val="007315BD"/>
    <w:rsid w:val="00734C1C"/>
    <w:rsid w:val="00745DF7"/>
    <w:rsid w:val="007464E4"/>
    <w:rsid w:val="0075056A"/>
    <w:rsid w:val="0075082E"/>
    <w:rsid w:val="00754F2E"/>
    <w:rsid w:val="00761471"/>
    <w:rsid w:val="00771A73"/>
    <w:rsid w:val="007771F8"/>
    <w:rsid w:val="00790925"/>
    <w:rsid w:val="007944C0"/>
    <w:rsid w:val="007A3EF5"/>
    <w:rsid w:val="007B11AE"/>
    <w:rsid w:val="007D5C7A"/>
    <w:rsid w:val="007F6138"/>
    <w:rsid w:val="00804C0B"/>
    <w:rsid w:val="008071AC"/>
    <w:rsid w:val="00814C6F"/>
    <w:rsid w:val="008268D9"/>
    <w:rsid w:val="00827A18"/>
    <w:rsid w:val="00831CF0"/>
    <w:rsid w:val="00852728"/>
    <w:rsid w:val="00857DD0"/>
    <w:rsid w:val="0086759E"/>
    <w:rsid w:val="00871ECA"/>
    <w:rsid w:val="008924C6"/>
    <w:rsid w:val="008C0C22"/>
    <w:rsid w:val="008C62D2"/>
    <w:rsid w:val="008F280B"/>
    <w:rsid w:val="008F4A83"/>
    <w:rsid w:val="00907E11"/>
    <w:rsid w:val="00910AB3"/>
    <w:rsid w:val="00923C10"/>
    <w:rsid w:val="00930477"/>
    <w:rsid w:val="00956449"/>
    <w:rsid w:val="00971681"/>
    <w:rsid w:val="009722AE"/>
    <w:rsid w:val="00975897"/>
    <w:rsid w:val="00975DAF"/>
    <w:rsid w:val="00982A99"/>
    <w:rsid w:val="009B0242"/>
    <w:rsid w:val="009D3F00"/>
    <w:rsid w:val="009F4539"/>
    <w:rsid w:val="00A04DE3"/>
    <w:rsid w:val="00A05E2B"/>
    <w:rsid w:val="00A17BDF"/>
    <w:rsid w:val="00A37D68"/>
    <w:rsid w:val="00A439D0"/>
    <w:rsid w:val="00A45177"/>
    <w:rsid w:val="00A46D1C"/>
    <w:rsid w:val="00A509AC"/>
    <w:rsid w:val="00A71BCB"/>
    <w:rsid w:val="00A965C4"/>
    <w:rsid w:val="00AA2B89"/>
    <w:rsid w:val="00AA4ED6"/>
    <w:rsid w:val="00AB6605"/>
    <w:rsid w:val="00AD4A99"/>
    <w:rsid w:val="00AD6A29"/>
    <w:rsid w:val="00AF1120"/>
    <w:rsid w:val="00AF2846"/>
    <w:rsid w:val="00AF42DD"/>
    <w:rsid w:val="00AF649E"/>
    <w:rsid w:val="00B014B6"/>
    <w:rsid w:val="00B1692D"/>
    <w:rsid w:val="00B27F01"/>
    <w:rsid w:val="00B30424"/>
    <w:rsid w:val="00B54381"/>
    <w:rsid w:val="00B8219C"/>
    <w:rsid w:val="00B910A0"/>
    <w:rsid w:val="00B95DEC"/>
    <w:rsid w:val="00BB46FE"/>
    <w:rsid w:val="00BC66EB"/>
    <w:rsid w:val="00BE08A8"/>
    <w:rsid w:val="00BE73CA"/>
    <w:rsid w:val="00C02F9E"/>
    <w:rsid w:val="00C04EB7"/>
    <w:rsid w:val="00C2048E"/>
    <w:rsid w:val="00C26C42"/>
    <w:rsid w:val="00C32D23"/>
    <w:rsid w:val="00C43855"/>
    <w:rsid w:val="00C45E73"/>
    <w:rsid w:val="00C54DB5"/>
    <w:rsid w:val="00C56110"/>
    <w:rsid w:val="00C76F4D"/>
    <w:rsid w:val="00C97762"/>
    <w:rsid w:val="00CA01AD"/>
    <w:rsid w:val="00CC0A42"/>
    <w:rsid w:val="00CC453B"/>
    <w:rsid w:val="00CC675C"/>
    <w:rsid w:val="00CC75B5"/>
    <w:rsid w:val="00CE5CB7"/>
    <w:rsid w:val="00CF2127"/>
    <w:rsid w:val="00D03F7A"/>
    <w:rsid w:val="00D07614"/>
    <w:rsid w:val="00D41B84"/>
    <w:rsid w:val="00D4284D"/>
    <w:rsid w:val="00D54975"/>
    <w:rsid w:val="00D54F61"/>
    <w:rsid w:val="00D57602"/>
    <w:rsid w:val="00D625E9"/>
    <w:rsid w:val="00D658C9"/>
    <w:rsid w:val="00D719B3"/>
    <w:rsid w:val="00DA3255"/>
    <w:rsid w:val="00DA3E3B"/>
    <w:rsid w:val="00DB44DB"/>
    <w:rsid w:val="00DD2C7C"/>
    <w:rsid w:val="00DD7219"/>
    <w:rsid w:val="00DE16E2"/>
    <w:rsid w:val="00DE7331"/>
    <w:rsid w:val="00DF0249"/>
    <w:rsid w:val="00DF3989"/>
    <w:rsid w:val="00E03AAB"/>
    <w:rsid w:val="00E23032"/>
    <w:rsid w:val="00E42F9A"/>
    <w:rsid w:val="00E4581C"/>
    <w:rsid w:val="00E459C6"/>
    <w:rsid w:val="00E52E4B"/>
    <w:rsid w:val="00E5379C"/>
    <w:rsid w:val="00E53C3C"/>
    <w:rsid w:val="00E8063F"/>
    <w:rsid w:val="00E82F9F"/>
    <w:rsid w:val="00EA2C50"/>
    <w:rsid w:val="00EA4A46"/>
    <w:rsid w:val="00EB7A83"/>
    <w:rsid w:val="00ED151C"/>
    <w:rsid w:val="00ED2FF7"/>
    <w:rsid w:val="00ED32AF"/>
    <w:rsid w:val="00EE20C5"/>
    <w:rsid w:val="00EE7012"/>
    <w:rsid w:val="00EF0DE8"/>
    <w:rsid w:val="00EF72AD"/>
    <w:rsid w:val="00F1182A"/>
    <w:rsid w:val="00F218FB"/>
    <w:rsid w:val="00F34170"/>
    <w:rsid w:val="00F57FF8"/>
    <w:rsid w:val="00F61C3D"/>
    <w:rsid w:val="00F64CF7"/>
    <w:rsid w:val="00F67090"/>
    <w:rsid w:val="00F97DAA"/>
    <w:rsid w:val="00FA0170"/>
    <w:rsid w:val="00FA35C5"/>
    <w:rsid w:val="00FC0378"/>
    <w:rsid w:val="00FC75F7"/>
    <w:rsid w:val="00FE13F8"/>
    <w:rsid w:val="00FE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C5"/>
  </w:style>
  <w:style w:type="paragraph" w:styleId="Heading2">
    <w:name w:val="heading 2"/>
    <w:basedOn w:val="Normal"/>
    <w:link w:val="Heading2Char"/>
    <w:uiPriority w:val="9"/>
    <w:qFormat/>
    <w:rsid w:val="00AB660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B6605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6605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B6605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B66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B660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B6605"/>
  </w:style>
  <w:style w:type="paragraph" w:styleId="ListParagraph">
    <w:name w:val="List Paragraph"/>
    <w:basedOn w:val="Normal"/>
    <w:uiPriority w:val="34"/>
    <w:qFormat/>
    <w:rsid w:val="00D4284D"/>
    <w:pPr>
      <w:ind w:left="720"/>
      <w:contextualSpacing/>
    </w:pPr>
  </w:style>
  <w:style w:type="paragraph" w:customStyle="1" w:styleId="pcallout">
    <w:name w:val="p_call_out"/>
    <w:basedOn w:val="Normal"/>
    <w:rsid w:val="0068576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54DB5"/>
    <w:rPr>
      <w:b/>
      <w:bCs/>
    </w:rPr>
  </w:style>
  <w:style w:type="character" w:styleId="Emphasis">
    <w:name w:val="Emphasis"/>
    <w:basedOn w:val="DefaultParagraphFont"/>
    <w:uiPriority w:val="20"/>
    <w:qFormat/>
    <w:rsid w:val="00C54DB5"/>
    <w:rPr>
      <w:i/>
      <w:iCs/>
    </w:rPr>
  </w:style>
  <w:style w:type="character" w:customStyle="1" w:styleId="red">
    <w:name w:val="red"/>
    <w:basedOn w:val="DefaultParagraphFont"/>
    <w:rsid w:val="00C54DB5"/>
  </w:style>
  <w:style w:type="character" w:customStyle="1" w:styleId="redbold">
    <w:name w:val="redbold"/>
    <w:basedOn w:val="DefaultParagraphFont"/>
    <w:rsid w:val="00C54DB5"/>
  </w:style>
  <w:style w:type="paragraph" w:styleId="NoSpacing">
    <w:name w:val="No Spacing"/>
    <w:uiPriority w:val="1"/>
    <w:qFormat/>
    <w:rsid w:val="00A17BDF"/>
  </w:style>
  <w:style w:type="paragraph" w:styleId="BalloonText">
    <w:name w:val="Balloon Text"/>
    <w:basedOn w:val="Normal"/>
    <w:link w:val="BalloonTextChar"/>
    <w:uiPriority w:val="99"/>
    <w:semiHidden/>
    <w:unhideWhenUsed/>
    <w:rsid w:val="00D71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B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827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707"/>
  </w:style>
  <w:style w:type="character" w:styleId="PageNumber">
    <w:name w:val="page number"/>
    <w:basedOn w:val="DefaultParagraphFont"/>
    <w:uiPriority w:val="99"/>
    <w:semiHidden/>
    <w:unhideWhenUsed/>
    <w:rsid w:val="00382707"/>
  </w:style>
  <w:style w:type="character" w:customStyle="1" w:styleId="text">
    <w:name w:val="text"/>
    <w:basedOn w:val="DefaultParagraphFont"/>
    <w:rsid w:val="005765CD"/>
  </w:style>
  <w:style w:type="character" w:customStyle="1" w:styleId="small-caps">
    <w:name w:val="small-caps"/>
    <w:basedOn w:val="DefaultParagraphFont"/>
    <w:rsid w:val="005765CD"/>
  </w:style>
  <w:style w:type="character" w:customStyle="1" w:styleId="woj">
    <w:name w:val="woj"/>
    <w:basedOn w:val="DefaultParagraphFont"/>
    <w:rsid w:val="003A69C6"/>
  </w:style>
  <w:style w:type="paragraph" w:customStyle="1" w:styleId="p2">
    <w:name w:val="p2"/>
    <w:basedOn w:val="Normal"/>
    <w:rsid w:val="00545AD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545AD1"/>
  </w:style>
  <w:style w:type="paragraph" w:styleId="Header">
    <w:name w:val="header"/>
    <w:basedOn w:val="Normal"/>
    <w:link w:val="HeaderChar"/>
    <w:uiPriority w:val="99"/>
    <w:unhideWhenUsed/>
    <w:rsid w:val="004F6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C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6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5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8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4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9</Pages>
  <Words>2586</Words>
  <Characters>14744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Eby</dc:creator>
  <cp:keywords/>
  <dc:description/>
  <cp:lastModifiedBy>Pastor</cp:lastModifiedBy>
  <cp:revision>47</cp:revision>
  <dcterms:created xsi:type="dcterms:W3CDTF">2017-01-31T17:04:00Z</dcterms:created>
  <dcterms:modified xsi:type="dcterms:W3CDTF">2017-02-13T22:22:00Z</dcterms:modified>
</cp:coreProperties>
</file>